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99" w:rsidRDefault="00A85699" w:rsidP="00A856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АННОТАЦИИ РАБОЧИХ ПРОГРАММ</w:t>
      </w:r>
    </w:p>
    <w:p w:rsidR="00A85699" w:rsidRDefault="00A85699" w:rsidP="00A85699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A85699">
        <w:rPr>
          <w:rFonts w:ascii="Times New Roman" w:eastAsia="Calibri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  <w:r w:rsidRPr="004E3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10E1">
        <w:rPr>
          <w:rFonts w:ascii="Times New Roman" w:eastAsia="Times New Roman CYR" w:hAnsi="Times New Roman" w:cs="Times New Roman"/>
          <w:b/>
          <w:sz w:val="28"/>
          <w:szCs w:val="28"/>
        </w:rPr>
        <w:t>100701.01 ПРОДАВЕЦ, КОНТРОЛЕР-КАССИР</w:t>
      </w:r>
    </w:p>
    <w:p w:rsidR="00A85699" w:rsidRDefault="00A85699" w:rsidP="00A85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699" w:rsidRDefault="00A85699" w:rsidP="001F56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ОП.00    </w:t>
      </w:r>
      <w:r w:rsidRPr="00A85699">
        <w:rPr>
          <w:rFonts w:ascii="Times New Roman" w:hAnsi="Times New Roman" w:cs="Times New Roman"/>
          <w:b/>
          <w:sz w:val="28"/>
          <w:szCs w:val="28"/>
        </w:rPr>
        <w:t xml:space="preserve">АННОТАЦИИ РАБОЧИХ ПРОГРАММ УЧЕБНЫХ ДИСЦИПЛИН </w:t>
      </w:r>
    </w:p>
    <w:p w:rsidR="00446BB8" w:rsidRPr="00A85699" w:rsidRDefault="00A85699" w:rsidP="001F56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85699">
        <w:rPr>
          <w:rFonts w:ascii="Times New Roman" w:hAnsi="Times New Roman" w:cs="Times New Roman"/>
          <w:b/>
          <w:sz w:val="28"/>
          <w:szCs w:val="28"/>
        </w:rPr>
        <w:t>ОБЩЕПРОФЕССИОНАЛЬНОГО ЦИКЛА</w:t>
      </w:r>
    </w:p>
    <w:p w:rsidR="00A85699" w:rsidRPr="004E3165" w:rsidRDefault="00A85699" w:rsidP="00A85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70CB" w:rsidRPr="004E3165" w:rsidRDefault="00A85699" w:rsidP="00A85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165">
        <w:rPr>
          <w:rFonts w:ascii="Times New Roman" w:hAnsi="Times New Roman" w:cs="Times New Roman"/>
          <w:b/>
          <w:sz w:val="28"/>
          <w:szCs w:val="28"/>
        </w:rPr>
        <w:t>ОП.01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165">
        <w:rPr>
          <w:rFonts w:ascii="Times New Roman" w:hAnsi="Times New Roman" w:cs="Times New Roman"/>
          <w:b/>
          <w:sz w:val="28"/>
          <w:szCs w:val="28"/>
        </w:rPr>
        <w:t>ОСНОВЫ ДЕЛОВОЙ КУЛЬТУРЫ</w:t>
      </w:r>
    </w:p>
    <w:p w:rsidR="00810990" w:rsidRPr="004E3165" w:rsidRDefault="00810990" w:rsidP="004E3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0CB" w:rsidRPr="004E3165" w:rsidRDefault="00915837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3165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E470CB" w:rsidRPr="004E3165">
        <w:rPr>
          <w:rFonts w:ascii="Times New Roman" w:eastAsia="Calibri" w:hAnsi="Times New Roman" w:cs="Times New Roman"/>
          <w:b/>
          <w:sz w:val="28"/>
          <w:szCs w:val="28"/>
        </w:rPr>
        <w:t> Область применения программы</w:t>
      </w:r>
    </w:p>
    <w:p w:rsidR="00E470CB" w:rsidRPr="004E3165" w:rsidRDefault="00E470CB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 w:rsidR="00446BB8" w:rsidRPr="004E3165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  <w:r w:rsidR="00446BB8" w:rsidRPr="004E31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E3165">
        <w:rPr>
          <w:rFonts w:ascii="Times New Roman" w:eastAsia="Calibri" w:hAnsi="Times New Roman" w:cs="Times New Roman"/>
          <w:sz w:val="28"/>
          <w:szCs w:val="28"/>
        </w:rPr>
        <w:t xml:space="preserve">разработанной </w:t>
      </w:r>
      <w:r w:rsidR="00446BB8" w:rsidRPr="004E3165">
        <w:rPr>
          <w:rFonts w:ascii="Times New Roman" w:eastAsia="Calibri" w:hAnsi="Times New Roman" w:cs="Times New Roman"/>
          <w:sz w:val="28"/>
          <w:szCs w:val="28"/>
        </w:rPr>
        <w:t>на основе  Федерального государственного образовательного стандарта</w:t>
      </w:r>
      <w:r w:rsidRPr="004E3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8B1" w:rsidRPr="004E3165">
        <w:rPr>
          <w:rFonts w:ascii="Times New Roman" w:eastAsia="Calibri" w:hAnsi="Times New Roman" w:cs="Times New Roman"/>
          <w:sz w:val="28"/>
          <w:szCs w:val="28"/>
        </w:rPr>
        <w:t>по</w:t>
      </w:r>
      <w:r w:rsidRPr="004E3165">
        <w:rPr>
          <w:rFonts w:ascii="Times New Roman" w:eastAsia="Calibri" w:hAnsi="Times New Roman" w:cs="Times New Roman"/>
          <w:sz w:val="28"/>
          <w:szCs w:val="28"/>
        </w:rPr>
        <w:t xml:space="preserve"> профессии </w:t>
      </w:r>
      <w:r w:rsidR="00446BB8" w:rsidRPr="004E3165">
        <w:rPr>
          <w:rFonts w:ascii="Times New Roman" w:eastAsia="Calibri" w:hAnsi="Times New Roman" w:cs="Times New Roman"/>
          <w:sz w:val="28"/>
          <w:szCs w:val="28"/>
        </w:rPr>
        <w:t xml:space="preserve">среднего </w:t>
      </w:r>
      <w:r w:rsidRPr="004E3165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образования </w:t>
      </w:r>
      <w:r w:rsidR="00446BB8" w:rsidRPr="00DE10E1">
        <w:rPr>
          <w:rFonts w:ascii="Times New Roman" w:eastAsia="Times New Roman CYR" w:hAnsi="Times New Roman" w:cs="Times New Roman"/>
          <w:b/>
          <w:sz w:val="28"/>
          <w:szCs w:val="28"/>
        </w:rPr>
        <w:t>100701.01 Продавец, контролер-кассир</w:t>
      </w:r>
      <w:r w:rsidR="00446BB8" w:rsidRPr="004E3165">
        <w:rPr>
          <w:rFonts w:ascii="Times New Roman" w:hAnsi="Times New Roman" w:cs="Times New Roman"/>
          <w:sz w:val="28"/>
          <w:szCs w:val="28"/>
        </w:rPr>
        <w:t>, входящей в укрупненную группу профессий 38.00.00 Экономика и управление</w:t>
      </w:r>
    </w:p>
    <w:p w:rsidR="00446BB8" w:rsidRPr="004E3165" w:rsidRDefault="00E470CB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165">
        <w:rPr>
          <w:rFonts w:ascii="Times New Roman" w:eastAsia="Calibri" w:hAnsi="Times New Roman" w:cs="Times New Roman"/>
          <w:b/>
          <w:sz w:val="28"/>
          <w:szCs w:val="28"/>
        </w:rPr>
        <w:t xml:space="preserve">2. Место учебной дисциплины в структуре </w:t>
      </w:r>
      <w:r w:rsidR="00915837" w:rsidRPr="004E3165">
        <w:rPr>
          <w:rFonts w:ascii="Times New Roman" w:hAnsi="Times New Roman" w:cs="Times New Roman"/>
          <w:b/>
          <w:sz w:val="28"/>
          <w:szCs w:val="28"/>
        </w:rPr>
        <w:t>программы подготовки квалифицированных рабочих, служащих</w:t>
      </w:r>
      <w:r w:rsidRPr="004E3165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Pr="004E3165">
        <w:rPr>
          <w:rFonts w:ascii="Times New Roman" w:eastAsia="Calibri" w:hAnsi="Times New Roman" w:cs="Times New Roman"/>
          <w:sz w:val="28"/>
          <w:szCs w:val="28"/>
        </w:rPr>
        <w:t>дисциплина входит в</w:t>
      </w:r>
      <w:r w:rsidRPr="004E31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E3165">
        <w:rPr>
          <w:rFonts w:ascii="Times New Roman" w:eastAsia="Calibri" w:hAnsi="Times New Roman" w:cs="Times New Roman"/>
          <w:sz w:val="28"/>
          <w:szCs w:val="28"/>
        </w:rPr>
        <w:t>общепрофессиональный</w:t>
      </w:r>
      <w:proofErr w:type="spellEnd"/>
      <w:r w:rsidRPr="004E31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E3165">
        <w:rPr>
          <w:rFonts w:ascii="Times New Roman" w:eastAsia="Calibri" w:hAnsi="Times New Roman" w:cs="Times New Roman"/>
          <w:sz w:val="28"/>
          <w:szCs w:val="28"/>
        </w:rPr>
        <w:t xml:space="preserve"> цикл </w:t>
      </w:r>
    </w:p>
    <w:p w:rsidR="00446BB8" w:rsidRPr="004E3165" w:rsidRDefault="00446BB8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810990" w:rsidRPr="004E3165" w:rsidRDefault="00446BB8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E316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E3165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446BB8" w:rsidRPr="004E3165" w:rsidRDefault="00446BB8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 xml:space="preserve"> </w:t>
      </w:r>
      <w:r w:rsidRPr="004E3165">
        <w:rPr>
          <w:rFonts w:ascii="Times New Roman" w:hAnsi="Times New Roman" w:cs="Times New Roman"/>
          <w:b/>
          <w:sz w:val="28"/>
          <w:szCs w:val="28"/>
        </w:rPr>
        <w:t>уметь</w:t>
      </w:r>
      <w:r w:rsidRPr="004E3165">
        <w:rPr>
          <w:rFonts w:ascii="Times New Roman" w:hAnsi="Times New Roman" w:cs="Times New Roman"/>
          <w:sz w:val="28"/>
          <w:szCs w:val="28"/>
        </w:rPr>
        <w:t>:</w:t>
      </w:r>
    </w:p>
    <w:p w:rsidR="00446BB8" w:rsidRPr="004E3165" w:rsidRDefault="00446BB8" w:rsidP="004E316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применять правила делового этикета;</w:t>
      </w:r>
    </w:p>
    <w:p w:rsidR="00446BB8" w:rsidRPr="004E3165" w:rsidRDefault="00446BB8" w:rsidP="004E316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поддерживать деловую репутацию;</w:t>
      </w:r>
    </w:p>
    <w:p w:rsidR="00446BB8" w:rsidRPr="004E3165" w:rsidRDefault="00446BB8" w:rsidP="004E316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соблюдать требования культуры речи при устном, письменном обращении;</w:t>
      </w:r>
    </w:p>
    <w:p w:rsidR="00446BB8" w:rsidRPr="004E3165" w:rsidRDefault="00446BB8" w:rsidP="004E316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 xml:space="preserve">пользоваться простейшими приёмами </w:t>
      </w:r>
      <w:proofErr w:type="spellStart"/>
      <w:r w:rsidRPr="004E316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E3165">
        <w:rPr>
          <w:rFonts w:ascii="Times New Roman" w:hAnsi="Times New Roman" w:cs="Times New Roman"/>
          <w:sz w:val="28"/>
          <w:szCs w:val="28"/>
        </w:rPr>
        <w:t xml:space="preserve"> поведения в процессе межличностного общения;</w:t>
      </w:r>
    </w:p>
    <w:p w:rsidR="00446BB8" w:rsidRPr="004E3165" w:rsidRDefault="00446BB8" w:rsidP="004E316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выполнять нормы и правила поведения и общения в деловой профессиональной обстановке;</w:t>
      </w:r>
    </w:p>
    <w:p w:rsidR="00446BB8" w:rsidRPr="004E3165" w:rsidRDefault="00446BB8" w:rsidP="004E3165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налаживать контакты с партнерами;</w:t>
      </w:r>
    </w:p>
    <w:p w:rsidR="00446BB8" w:rsidRPr="004E3165" w:rsidRDefault="004E3165" w:rsidP="004E316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46BB8" w:rsidRPr="004E3165">
        <w:rPr>
          <w:rFonts w:ascii="Times New Roman" w:hAnsi="Times New Roman" w:cs="Times New Roman"/>
          <w:sz w:val="28"/>
          <w:szCs w:val="28"/>
        </w:rPr>
        <w:t>организовывать рабочее место;</w:t>
      </w:r>
    </w:p>
    <w:p w:rsidR="00446BB8" w:rsidRPr="004E3165" w:rsidRDefault="00446BB8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b/>
          <w:sz w:val="28"/>
          <w:szCs w:val="28"/>
        </w:rPr>
        <w:t>знать</w:t>
      </w:r>
      <w:r w:rsidRPr="004E3165">
        <w:rPr>
          <w:rFonts w:ascii="Times New Roman" w:hAnsi="Times New Roman" w:cs="Times New Roman"/>
          <w:sz w:val="28"/>
          <w:szCs w:val="28"/>
        </w:rPr>
        <w:t>:</w:t>
      </w:r>
    </w:p>
    <w:p w:rsidR="00446BB8" w:rsidRPr="004E3165" w:rsidRDefault="00446BB8" w:rsidP="004E316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 xml:space="preserve">этику деловых отношений; </w:t>
      </w:r>
    </w:p>
    <w:p w:rsidR="00446BB8" w:rsidRPr="004E3165" w:rsidRDefault="00446BB8" w:rsidP="004E316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основы деловой культуры в устной и письменной форме;</w:t>
      </w:r>
    </w:p>
    <w:p w:rsidR="00446BB8" w:rsidRPr="004E3165" w:rsidRDefault="00446BB8" w:rsidP="004E316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нормы и правила поведения и общения в деловой профессиональной обстановке;</w:t>
      </w:r>
    </w:p>
    <w:p w:rsidR="00446BB8" w:rsidRPr="004E3165" w:rsidRDefault="00446BB8" w:rsidP="004E316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основные правила этикета;</w:t>
      </w:r>
    </w:p>
    <w:p w:rsidR="00446BB8" w:rsidRPr="004E3165" w:rsidRDefault="00446BB8" w:rsidP="004E316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основы психологии производственных отношений;</w:t>
      </w:r>
    </w:p>
    <w:p w:rsidR="00446BB8" w:rsidRPr="004E3165" w:rsidRDefault="00446BB8" w:rsidP="004E3165">
      <w:pPr>
        <w:numPr>
          <w:ilvl w:val="0"/>
          <w:numId w:val="2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 xml:space="preserve">основы управления и </w:t>
      </w:r>
      <w:proofErr w:type="spellStart"/>
      <w:r w:rsidRPr="004E3165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="00D12E02" w:rsidRPr="004E3165">
        <w:rPr>
          <w:rFonts w:ascii="Times New Roman" w:hAnsi="Times New Roman" w:cs="Times New Roman"/>
          <w:sz w:val="28"/>
          <w:szCs w:val="28"/>
        </w:rPr>
        <w:t>.</w:t>
      </w:r>
    </w:p>
    <w:p w:rsidR="00446BB8" w:rsidRPr="004E3165" w:rsidRDefault="00446BB8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810990" w:rsidRPr="004E3165" w:rsidRDefault="00446BB8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4E316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10990" w:rsidRPr="004E3165">
        <w:rPr>
          <w:rFonts w:ascii="Times New Roman" w:hAnsi="Times New Roman" w:cs="Times New Roman"/>
          <w:sz w:val="28"/>
          <w:szCs w:val="28"/>
        </w:rPr>
        <w:t xml:space="preserve"> -</w:t>
      </w:r>
      <w:r w:rsidRPr="004E3165">
        <w:rPr>
          <w:rFonts w:ascii="Times New Roman" w:hAnsi="Times New Roman" w:cs="Times New Roman"/>
          <w:sz w:val="28"/>
          <w:szCs w:val="28"/>
        </w:rPr>
        <w:t xml:space="preserve"> </w:t>
      </w:r>
      <w:r w:rsidRPr="004E3165">
        <w:rPr>
          <w:rFonts w:ascii="Times New Roman" w:hAnsi="Times New Roman" w:cs="Times New Roman"/>
          <w:b/>
          <w:sz w:val="28"/>
          <w:szCs w:val="28"/>
        </w:rPr>
        <w:t>48</w:t>
      </w:r>
      <w:r w:rsidRPr="004E3165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446BB8" w:rsidRPr="004E3165" w:rsidRDefault="00446BB8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в том числе:</w:t>
      </w:r>
    </w:p>
    <w:p w:rsidR="00810990" w:rsidRPr="004E3165" w:rsidRDefault="00810990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- </w:t>
      </w:r>
      <w:r w:rsidRPr="004E3165">
        <w:rPr>
          <w:rFonts w:ascii="Times New Roman" w:hAnsi="Times New Roman" w:cs="Times New Roman"/>
          <w:b/>
          <w:sz w:val="28"/>
          <w:szCs w:val="28"/>
        </w:rPr>
        <w:t>32</w:t>
      </w:r>
      <w:r w:rsidRPr="004E3165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2308B1" w:rsidRPr="004E3165" w:rsidRDefault="00810990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4E316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3165">
        <w:rPr>
          <w:rFonts w:ascii="Times New Roman" w:hAnsi="Times New Roman" w:cs="Times New Roman"/>
          <w:sz w:val="28"/>
          <w:szCs w:val="28"/>
        </w:rPr>
        <w:t xml:space="preserve"> - </w:t>
      </w:r>
      <w:r w:rsidRPr="004E3165">
        <w:rPr>
          <w:rFonts w:ascii="Times New Roman" w:hAnsi="Times New Roman" w:cs="Times New Roman"/>
          <w:b/>
          <w:sz w:val="28"/>
          <w:szCs w:val="28"/>
        </w:rPr>
        <w:t>16</w:t>
      </w:r>
      <w:r w:rsidRPr="004E316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308B1" w:rsidRPr="004E3165" w:rsidRDefault="00915837" w:rsidP="004E31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16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308B1" w:rsidRPr="004E3165"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2308B1" w:rsidRPr="004E3165" w:rsidRDefault="002308B1" w:rsidP="004E316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</w:t>
      </w:r>
      <w:r w:rsidR="00915837" w:rsidRPr="004E3165">
        <w:rPr>
          <w:rFonts w:ascii="Times New Roman" w:hAnsi="Times New Roman" w:cs="Times New Roman"/>
          <w:sz w:val="28"/>
          <w:szCs w:val="28"/>
        </w:rPr>
        <w:t xml:space="preserve"> дифференцированного зачета</w:t>
      </w:r>
    </w:p>
    <w:p w:rsidR="002308B1" w:rsidRPr="004E3165" w:rsidRDefault="002308B1" w:rsidP="004E3165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E3165">
        <w:rPr>
          <w:rFonts w:ascii="Times New Roman" w:hAnsi="Times New Roman" w:cs="Times New Roman"/>
          <w:b/>
          <w:sz w:val="28"/>
          <w:szCs w:val="28"/>
        </w:rPr>
        <w:t>Составитель программы</w:t>
      </w:r>
    </w:p>
    <w:p w:rsidR="00D12E02" w:rsidRDefault="00915837" w:rsidP="004E3165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E3165">
        <w:rPr>
          <w:rFonts w:ascii="Times New Roman" w:eastAsia="Times New Roman CYR" w:hAnsi="Times New Roman" w:cs="Times New Roman"/>
          <w:sz w:val="28"/>
          <w:szCs w:val="28"/>
        </w:rPr>
        <w:t>Суханова С.А., преподаватель профессиональных дисциплин ГБПОУ «</w:t>
      </w:r>
      <w:proofErr w:type="spellStart"/>
      <w:r w:rsidRPr="004E3165">
        <w:rPr>
          <w:rFonts w:ascii="Times New Roman" w:eastAsia="Times New Roman CYR" w:hAnsi="Times New Roman" w:cs="Times New Roman"/>
          <w:sz w:val="28"/>
          <w:szCs w:val="28"/>
        </w:rPr>
        <w:t>КТСиТ</w:t>
      </w:r>
      <w:proofErr w:type="spellEnd"/>
      <w:r w:rsidRPr="004E3165">
        <w:rPr>
          <w:rFonts w:ascii="Times New Roman" w:eastAsia="Times New Roman CYR" w:hAnsi="Times New Roman" w:cs="Times New Roman"/>
          <w:sz w:val="28"/>
          <w:szCs w:val="28"/>
        </w:rPr>
        <w:t>»</w:t>
      </w:r>
    </w:p>
    <w:p w:rsidR="00915837" w:rsidRDefault="00A85699" w:rsidP="00A8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165">
        <w:rPr>
          <w:rFonts w:ascii="Times New Roman" w:hAnsi="Times New Roman" w:cs="Times New Roman"/>
          <w:b/>
          <w:sz w:val="28"/>
          <w:szCs w:val="28"/>
        </w:rPr>
        <w:lastRenderedPageBreak/>
        <w:t>ОП.02 ОСНОВЫ БУХГАЛТЕРСКОГО УЧЕТА</w:t>
      </w:r>
    </w:p>
    <w:p w:rsidR="004E3165" w:rsidRPr="004E3165" w:rsidRDefault="004E3165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:vertAlign w:val="superscript"/>
        </w:rPr>
      </w:pPr>
    </w:p>
    <w:p w:rsidR="00CD72AC" w:rsidRPr="004E3165" w:rsidRDefault="00CD72AC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165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</w:t>
      </w:r>
    </w:p>
    <w:p w:rsidR="00CD72AC" w:rsidRPr="004E3165" w:rsidRDefault="00CD72AC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служащих, разработана на основе Федерального государственного образовательного стандарта по профессии среднего профессионального образования </w:t>
      </w:r>
      <w:r w:rsidRPr="00DE10E1">
        <w:rPr>
          <w:rFonts w:ascii="Times New Roman" w:hAnsi="Times New Roman" w:cs="Times New Roman"/>
          <w:b/>
          <w:sz w:val="28"/>
          <w:szCs w:val="28"/>
        </w:rPr>
        <w:t>100701.01 Продавец, контролёр-кассир</w:t>
      </w:r>
      <w:r w:rsidRPr="004E3165">
        <w:rPr>
          <w:rFonts w:ascii="Times New Roman" w:hAnsi="Times New Roman" w:cs="Times New Roman"/>
          <w:sz w:val="28"/>
          <w:szCs w:val="28"/>
        </w:rPr>
        <w:t>, входящей в состав укрупнённой группы профессий 38.00.00 Экономика и управления.</w:t>
      </w:r>
    </w:p>
    <w:p w:rsidR="00CD72AC" w:rsidRPr="004E3165" w:rsidRDefault="00CD72AC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4E3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165">
        <w:rPr>
          <w:rFonts w:ascii="Times New Roman" w:hAnsi="Times New Roman" w:cs="Times New Roman"/>
          <w:bCs/>
          <w:sz w:val="28"/>
          <w:szCs w:val="28"/>
        </w:rPr>
        <w:t xml:space="preserve">в дополнительном профессиональном образовании и профессиональной подготовке по профессиям: кассир торгового зала; контролер – кассир; продавец непродовольственных товаров; продавец продовольственных товаров. </w:t>
      </w:r>
    </w:p>
    <w:p w:rsidR="00CD72AC" w:rsidRPr="004E3165" w:rsidRDefault="00CD72AC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программы подготовки квалифицированных рабочих, служащих: </w:t>
      </w:r>
      <w:r w:rsidRPr="004E3165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4E3165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4E3165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CD72AC" w:rsidRPr="004E3165" w:rsidRDefault="00CD72AC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учебной дисциплины:</w:t>
      </w:r>
    </w:p>
    <w:p w:rsidR="00CD72AC" w:rsidRPr="004E3165" w:rsidRDefault="00CD72AC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E316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E3165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CD72AC" w:rsidRPr="004E3165" w:rsidRDefault="00CD72AC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3165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D72AC" w:rsidRPr="004E3165" w:rsidRDefault="00CD72AC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- ориентироваться в операциях бухгалтерского учета и бухгалтерской отчетности;</w:t>
      </w:r>
    </w:p>
    <w:p w:rsidR="00CD72AC" w:rsidRPr="004E3165" w:rsidRDefault="00CD72AC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3165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CD72AC" w:rsidRPr="004E3165" w:rsidRDefault="00CD72AC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- сущность и содержание бухгалтерского учета в коммерческих организациях;</w:t>
      </w:r>
    </w:p>
    <w:p w:rsidR="00CD72AC" w:rsidRPr="004E3165" w:rsidRDefault="00CD72AC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- основные правила и методы ведения бухгалтерского учета;</w:t>
      </w:r>
    </w:p>
    <w:p w:rsidR="00CD72AC" w:rsidRPr="004E3165" w:rsidRDefault="00CD72AC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- виды бухгалтерских счетов;</w:t>
      </w:r>
    </w:p>
    <w:p w:rsidR="00CD72AC" w:rsidRPr="004E3165" w:rsidRDefault="00CD72AC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- учет хозяйственных операций.</w:t>
      </w:r>
    </w:p>
    <w:p w:rsidR="00CD72AC" w:rsidRPr="004E3165" w:rsidRDefault="00CD72AC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b/>
          <w:sz w:val="28"/>
          <w:szCs w:val="28"/>
        </w:rPr>
        <w:t>4. Рекомендуемое количество часов на освоение программы учебной дисциплины:</w:t>
      </w:r>
    </w:p>
    <w:p w:rsidR="00CD72AC" w:rsidRPr="004E3165" w:rsidRDefault="00CD72AC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4E316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3165">
        <w:rPr>
          <w:rFonts w:ascii="Times New Roman" w:hAnsi="Times New Roman" w:cs="Times New Roman"/>
          <w:sz w:val="28"/>
          <w:szCs w:val="28"/>
        </w:rPr>
        <w:t xml:space="preserve"> - </w:t>
      </w:r>
      <w:r w:rsidRPr="004E3165">
        <w:rPr>
          <w:rFonts w:ascii="Times New Roman" w:hAnsi="Times New Roman" w:cs="Times New Roman"/>
          <w:b/>
          <w:sz w:val="28"/>
          <w:szCs w:val="28"/>
        </w:rPr>
        <w:t>48</w:t>
      </w:r>
      <w:r w:rsidRPr="004E3165">
        <w:rPr>
          <w:rFonts w:ascii="Times New Roman" w:hAnsi="Times New Roman" w:cs="Times New Roman"/>
          <w:sz w:val="28"/>
          <w:szCs w:val="28"/>
        </w:rPr>
        <w:t xml:space="preserve"> часов,</w:t>
      </w:r>
    </w:p>
    <w:p w:rsidR="00CD72AC" w:rsidRPr="004E3165" w:rsidRDefault="00CD72AC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CD72AC" w:rsidRPr="004E3165" w:rsidRDefault="00CD72AC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обучающегося  - </w:t>
      </w:r>
      <w:r w:rsidRPr="004E3165">
        <w:rPr>
          <w:rFonts w:ascii="Times New Roman" w:hAnsi="Times New Roman" w:cs="Times New Roman"/>
          <w:b/>
          <w:sz w:val="28"/>
          <w:szCs w:val="28"/>
        </w:rPr>
        <w:t>32</w:t>
      </w:r>
      <w:r w:rsidRPr="004E3165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2308B1" w:rsidRPr="004E3165" w:rsidRDefault="00CD72AC" w:rsidP="004E3165">
      <w:pPr>
        <w:spacing w:after="0" w:line="240" w:lineRule="auto"/>
        <w:ind w:hang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 xml:space="preserve">- самостоятельной работы </w:t>
      </w:r>
      <w:proofErr w:type="gramStart"/>
      <w:r w:rsidRPr="004E316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3165">
        <w:rPr>
          <w:rFonts w:ascii="Times New Roman" w:hAnsi="Times New Roman" w:cs="Times New Roman"/>
          <w:sz w:val="28"/>
          <w:szCs w:val="28"/>
        </w:rPr>
        <w:t xml:space="preserve">  - </w:t>
      </w:r>
      <w:r w:rsidRPr="004E3165">
        <w:rPr>
          <w:rFonts w:ascii="Times New Roman" w:hAnsi="Times New Roman" w:cs="Times New Roman"/>
          <w:b/>
          <w:sz w:val="28"/>
          <w:szCs w:val="28"/>
        </w:rPr>
        <w:t>16</w:t>
      </w:r>
      <w:r w:rsidRPr="004E3165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D72AC" w:rsidRPr="004E3165" w:rsidRDefault="00CD72AC" w:rsidP="004E31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165">
        <w:rPr>
          <w:rFonts w:ascii="Times New Roman" w:hAnsi="Times New Roman" w:cs="Times New Roman"/>
          <w:b/>
          <w:sz w:val="28"/>
          <w:szCs w:val="28"/>
        </w:rPr>
        <w:t>5. Формы контроля</w:t>
      </w:r>
    </w:p>
    <w:p w:rsidR="00CD72AC" w:rsidRPr="004E3165" w:rsidRDefault="00CD72AC" w:rsidP="004E316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Промежуточная аттестация в форме  экзамена.</w:t>
      </w:r>
    </w:p>
    <w:p w:rsidR="00CD72AC" w:rsidRPr="004E3165" w:rsidRDefault="00CD72AC" w:rsidP="004E3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165">
        <w:rPr>
          <w:rFonts w:ascii="Times New Roman" w:hAnsi="Times New Roman" w:cs="Times New Roman"/>
          <w:b/>
          <w:sz w:val="28"/>
          <w:szCs w:val="28"/>
        </w:rPr>
        <w:t>6. Составитель программы</w:t>
      </w:r>
    </w:p>
    <w:p w:rsidR="00CD72AC" w:rsidRPr="004E3165" w:rsidRDefault="00CD72AC" w:rsidP="004E3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165">
        <w:rPr>
          <w:rFonts w:ascii="Times New Roman" w:hAnsi="Times New Roman" w:cs="Times New Roman"/>
          <w:sz w:val="28"/>
          <w:szCs w:val="28"/>
        </w:rPr>
        <w:t>Воинкова</w:t>
      </w:r>
      <w:proofErr w:type="spellEnd"/>
      <w:r w:rsidRPr="004E3165">
        <w:rPr>
          <w:rFonts w:ascii="Times New Roman" w:hAnsi="Times New Roman" w:cs="Times New Roman"/>
          <w:sz w:val="28"/>
          <w:szCs w:val="28"/>
        </w:rPr>
        <w:t xml:space="preserve"> С.А., преподаватель  профессиональных дисциплин</w:t>
      </w:r>
      <w:r w:rsidRPr="004E3165">
        <w:rPr>
          <w:rFonts w:ascii="Times New Roman" w:eastAsia="Times New Roman CYR" w:hAnsi="Times New Roman" w:cs="Times New Roman"/>
          <w:sz w:val="28"/>
          <w:szCs w:val="28"/>
        </w:rPr>
        <w:t xml:space="preserve"> ГБПОУ «</w:t>
      </w:r>
      <w:proofErr w:type="spellStart"/>
      <w:r w:rsidRPr="004E3165">
        <w:rPr>
          <w:rFonts w:ascii="Times New Roman" w:eastAsia="Times New Roman CYR" w:hAnsi="Times New Roman" w:cs="Times New Roman"/>
          <w:sz w:val="28"/>
          <w:szCs w:val="28"/>
        </w:rPr>
        <w:t>КТСиТ</w:t>
      </w:r>
      <w:proofErr w:type="spellEnd"/>
      <w:r w:rsidRPr="004E3165">
        <w:rPr>
          <w:rFonts w:ascii="Times New Roman" w:eastAsia="Times New Roman CYR" w:hAnsi="Times New Roman" w:cs="Times New Roman"/>
          <w:sz w:val="28"/>
          <w:szCs w:val="28"/>
        </w:rPr>
        <w:t>»</w:t>
      </w:r>
      <w:r w:rsidRPr="004E3165">
        <w:rPr>
          <w:rFonts w:ascii="Times New Roman" w:hAnsi="Times New Roman" w:cs="Times New Roman"/>
          <w:sz w:val="28"/>
          <w:szCs w:val="28"/>
        </w:rPr>
        <w:t>, высшая</w:t>
      </w:r>
      <w:r w:rsidR="004E3165">
        <w:rPr>
          <w:rFonts w:ascii="Times New Roman" w:hAnsi="Times New Roman" w:cs="Times New Roman"/>
          <w:sz w:val="28"/>
          <w:szCs w:val="28"/>
        </w:rPr>
        <w:t xml:space="preserve"> квалификационная </w:t>
      </w:r>
      <w:r w:rsidRPr="004E3165"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A85699" w:rsidRDefault="00A85699" w:rsidP="00A53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165" w:rsidRPr="004E3165" w:rsidRDefault="00A85699" w:rsidP="00A8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165">
        <w:rPr>
          <w:rFonts w:ascii="Times New Roman" w:hAnsi="Times New Roman" w:cs="Times New Roman"/>
          <w:b/>
          <w:sz w:val="28"/>
          <w:szCs w:val="28"/>
        </w:rPr>
        <w:t>ОП.03 ОРГАНИЗАЦИЯ И ТЕХНОЛОГИЯ РОЗНИЧНОЙ ТОРГОВЛИ</w:t>
      </w:r>
    </w:p>
    <w:p w:rsidR="004E3165" w:rsidRPr="004E3165" w:rsidRDefault="004E3165" w:rsidP="00A8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3165" w:rsidRPr="004E3165" w:rsidRDefault="006C25C3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E3165" w:rsidRPr="004E3165">
        <w:rPr>
          <w:rFonts w:ascii="Times New Roman" w:hAnsi="Times New Roman" w:cs="Times New Roman"/>
          <w:b/>
          <w:sz w:val="28"/>
          <w:szCs w:val="28"/>
        </w:rPr>
        <w:t> Область применения программы</w:t>
      </w:r>
    </w:p>
    <w:p w:rsidR="004E3165" w:rsidRPr="004E3165" w:rsidRDefault="004E3165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ab/>
        <w:t>Рабочая программа учебной дисциплины  является частью программы подготовки квалифицированных рабочих, служащих, разработана на основе</w:t>
      </w:r>
      <w:r w:rsidRPr="004E3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3165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по профессии среднего профессионального образования </w:t>
      </w:r>
      <w:r w:rsidRPr="00DE10E1">
        <w:rPr>
          <w:rFonts w:ascii="Times New Roman" w:hAnsi="Times New Roman" w:cs="Times New Roman"/>
          <w:b/>
          <w:sz w:val="28"/>
          <w:szCs w:val="28"/>
        </w:rPr>
        <w:t>100701.01 Продавец, контролер-кассир</w:t>
      </w:r>
      <w:r w:rsidRPr="004E3165">
        <w:rPr>
          <w:rFonts w:ascii="Times New Roman" w:hAnsi="Times New Roman" w:cs="Times New Roman"/>
          <w:sz w:val="28"/>
          <w:szCs w:val="28"/>
        </w:rPr>
        <w:t>, входящей в состав укрупнённой группы профессий 38.00.00 Экономика и управление</w:t>
      </w:r>
    </w:p>
    <w:p w:rsidR="004E3165" w:rsidRPr="004E3165" w:rsidRDefault="004E3165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b/>
          <w:sz w:val="28"/>
          <w:szCs w:val="28"/>
        </w:rPr>
        <w:tab/>
      </w:r>
      <w:r w:rsidRPr="004E316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 в дополнительном </w:t>
      </w:r>
      <w:r w:rsidRPr="004E31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E3165">
        <w:rPr>
          <w:rFonts w:ascii="Times New Roman" w:hAnsi="Times New Roman" w:cs="Times New Roman"/>
          <w:sz w:val="28"/>
          <w:szCs w:val="28"/>
        </w:rPr>
        <w:t xml:space="preserve">профессиональном образовании (в программах повышения </w:t>
      </w:r>
      <w:r w:rsidRPr="004E3165">
        <w:rPr>
          <w:rFonts w:ascii="Times New Roman" w:hAnsi="Times New Roman" w:cs="Times New Roman"/>
          <w:sz w:val="28"/>
          <w:szCs w:val="28"/>
        </w:rPr>
        <w:lastRenderedPageBreak/>
        <w:t>квалификации и переподготовки) и профессиональной подготовке  по  профессии 38.01.02 Продавец, контролер-кассир.</w:t>
      </w:r>
    </w:p>
    <w:p w:rsidR="004E3165" w:rsidRPr="004E3165" w:rsidRDefault="004E3165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b/>
          <w:sz w:val="28"/>
          <w:szCs w:val="28"/>
        </w:rPr>
        <w:t xml:space="preserve">2.Место дисциплины в структуре программы подготовки квалифицированных рабочих, служащих: </w:t>
      </w:r>
      <w:r w:rsidRPr="004E3165">
        <w:rPr>
          <w:rFonts w:ascii="Times New Roman" w:hAnsi="Times New Roman" w:cs="Times New Roman"/>
          <w:sz w:val="28"/>
          <w:szCs w:val="28"/>
        </w:rPr>
        <w:t>дисциплина входит в</w:t>
      </w:r>
      <w:r w:rsidRPr="004E3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3165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4E3165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4E3165" w:rsidRPr="004E3165" w:rsidRDefault="004E3165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4E3165" w:rsidRPr="004E3165" w:rsidRDefault="004E3165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4E316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E3165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4E3165" w:rsidRPr="004E3165" w:rsidRDefault="004E3165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 xml:space="preserve"> </w:t>
      </w:r>
      <w:r w:rsidRPr="004E316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E3165" w:rsidRPr="004E3165" w:rsidRDefault="004E3165" w:rsidP="004E3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- устанавливать вид и тип организации торговли по идентифицирующим признакам;</w:t>
      </w:r>
    </w:p>
    <w:p w:rsidR="004E3165" w:rsidRPr="004E3165" w:rsidRDefault="004E3165" w:rsidP="004E3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- определять критерии конкурентоспособности на основе покупательского спроса;</w:t>
      </w:r>
    </w:p>
    <w:p w:rsidR="004E3165" w:rsidRPr="004E3165" w:rsidRDefault="004E3165" w:rsidP="004E3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- применять правила торгового обслуживания и правила торговли в профессиональной деятельности;</w:t>
      </w:r>
    </w:p>
    <w:p w:rsidR="004E3165" w:rsidRPr="004E3165" w:rsidRDefault="004E3165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16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E3165" w:rsidRPr="004E3165" w:rsidRDefault="004E3165" w:rsidP="004E3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- услуги розничной торговли, их классификацию и качество;</w:t>
      </w:r>
    </w:p>
    <w:p w:rsidR="004E3165" w:rsidRPr="004E3165" w:rsidRDefault="004E3165" w:rsidP="004E3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- виды розничной торговой сети и их характеристику;</w:t>
      </w:r>
    </w:p>
    <w:p w:rsidR="004E3165" w:rsidRPr="004E3165" w:rsidRDefault="004E3165" w:rsidP="004E3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- типизацию и специализацию розничной торговой сети;</w:t>
      </w:r>
    </w:p>
    <w:p w:rsidR="004E3165" w:rsidRPr="004E3165" w:rsidRDefault="004E3165" w:rsidP="004E3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- особенности технологических планировок организаций торговли;</w:t>
      </w:r>
    </w:p>
    <w:p w:rsidR="004E3165" w:rsidRPr="004E3165" w:rsidRDefault="004E3165" w:rsidP="004E3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- основы маркетинговой деятельности и менеджмента в торговле;</w:t>
      </w:r>
    </w:p>
    <w:p w:rsidR="004E3165" w:rsidRPr="004E3165" w:rsidRDefault="004E3165" w:rsidP="004E3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- основы товароснабжения в торговле;</w:t>
      </w:r>
    </w:p>
    <w:p w:rsidR="004E3165" w:rsidRPr="004E3165" w:rsidRDefault="004E3165" w:rsidP="004E3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 xml:space="preserve">- основные виды тары и </w:t>
      </w:r>
      <w:proofErr w:type="spellStart"/>
      <w:r w:rsidRPr="004E3165">
        <w:rPr>
          <w:rFonts w:ascii="Times New Roman" w:hAnsi="Times New Roman" w:cs="Times New Roman"/>
          <w:sz w:val="28"/>
          <w:szCs w:val="28"/>
        </w:rPr>
        <w:t>тароматериалов</w:t>
      </w:r>
      <w:proofErr w:type="spellEnd"/>
      <w:r w:rsidRPr="004E3165">
        <w:rPr>
          <w:rFonts w:ascii="Times New Roman" w:hAnsi="Times New Roman" w:cs="Times New Roman"/>
          <w:sz w:val="28"/>
          <w:szCs w:val="28"/>
        </w:rPr>
        <w:t xml:space="preserve">, особенности </w:t>
      </w:r>
      <w:proofErr w:type="spellStart"/>
      <w:r w:rsidRPr="004E3165">
        <w:rPr>
          <w:rFonts w:ascii="Times New Roman" w:hAnsi="Times New Roman" w:cs="Times New Roman"/>
          <w:sz w:val="28"/>
          <w:szCs w:val="28"/>
        </w:rPr>
        <w:t>тарооборота</w:t>
      </w:r>
      <w:proofErr w:type="spellEnd"/>
      <w:r w:rsidRPr="004E3165">
        <w:rPr>
          <w:rFonts w:ascii="Times New Roman" w:hAnsi="Times New Roman" w:cs="Times New Roman"/>
          <w:sz w:val="28"/>
          <w:szCs w:val="28"/>
        </w:rPr>
        <w:t>;</w:t>
      </w:r>
    </w:p>
    <w:p w:rsidR="004E3165" w:rsidRPr="004E3165" w:rsidRDefault="004E3165" w:rsidP="004E3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- технологию приемки, хранения, подготовки товаров к продаже, размещения и выкладки;</w:t>
      </w:r>
    </w:p>
    <w:p w:rsidR="004E3165" w:rsidRPr="004E3165" w:rsidRDefault="004E3165" w:rsidP="004E3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- правила торгового обслуживания и торговли товарами;</w:t>
      </w:r>
    </w:p>
    <w:p w:rsidR="004E3165" w:rsidRPr="004E3165" w:rsidRDefault="004E3165" w:rsidP="004E3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- требования к обслуживающему персоналу;</w:t>
      </w:r>
    </w:p>
    <w:p w:rsidR="004E3165" w:rsidRPr="004E3165" w:rsidRDefault="004E3165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 xml:space="preserve">  - нормативную документацию по защите прав потребителей.</w:t>
      </w:r>
    </w:p>
    <w:p w:rsidR="004E3165" w:rsidRPr="004E3165" w:rsidRDefault="004E3165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b/>
          <w:sz w:val="28"/>
          <w:szCs w:val="28"/>
        </w:rPr>
        <w:t>4. Рекомендуемое количество часов на освоение примерной программы учебной дисциплины:</w:t>
      </w:r>
    </w:p>
    <w:p w:rsidR="004E3165" w:rsidRPr="004E3165" w:rsidRDefault="004E3165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4E316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3165">
        <w:rPr>
          <w:rFonts w:ascii="Times New Roman" w:hAnsi="Times New Roman" w:cs="Times New Roman"/>
          <w:sz w:val="28"/>
          <w:szCs w:val="28"/>
        </w:rPr>
        <w:t xml:space="preserve">  - </w:t>
      </w:r>
      <w:r w:rsidRPr="004E3165">
        <w:rPr>
          <w:rFonts w:ascii="Times New Roman" w:hAnsi="Times New Roman" w:cs="Times New Roman"/>
          <w:b/>
          <w:sz w:val="28"/>
          <w:szCs w:val="28"/>
        </w:rPr>
        <w:t>48</w:t>
      </w:r>
      <w:r w:rsidRPr="004E3165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4E3165" w:rsidRPr="004E3165" w:rsidRDefault="004E3165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в том числе:</w:t>
      </w:r>
    </w:p>
    <w:p w:rsidR="004E3165" w:rsidRPr="004E3165" w:rsidRDefault="004E3165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- </w:t>
      </w:r>
      <w:r w:rsidRPr="004E3165">
        <w:rPr>
          <w:rFonts w:ascii="Times New Roman" w:hAnsi="Times New Roman" w:cs="Times New Roman"/>
          <w:b/>
          <w:sz w:val="28"/>
          <w:szCs w:val="28"/>
        </w:rPr>
        <w:t>32</w:t>
      </w:r>
      <w:r w:rsidRPr="004E3165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4E3165" w:rsidRPr="004E3165" w:rsidRDefault="004E3165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4E316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3165">
        <w:rPr>
          <w:rFonts w:ascii="Times New Roman" w:hAnsi="Times New Roman" w:cs="Times New Roman"/>
          <w:sz w:val="28"/>
          <w:szCs w:val="28"/>
        </w:rPr>
        <w:t xml:space="preserve"> - </w:t>
      </w:r>
      <w:r w:rsidRPr="004E3165">
        <w:rPr>
          <w:rFonts w:ascii="Times New Roman" w:hAnsi="Times New Roman" w:cs="Times New Roman"/>
          <w:b/>
          <w:sz w:val="28"/>
          <w:szCs w:val="28"/>
        </w:rPr>
        <w:t>16</w:t>
      </w:r>
      <w:r w:rsidRPr="004E316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E3165" w:rsidRPr="004E3165" w:rsidRDefault="004E3165" w:rsidP="004E31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165">
        <w:rPr>
          <w:rFonts w:ascii="Times New Roman" w:hAnsi="Times New Roman" w:cs="Times New Roman"/>
          <w:b/>
          <w:sz w:val="28"/>
          <w:szCs w:val="28"/>
        </w:rPr>
        <w:t>5. Формы контроля</w:t>
      </w:r>
    </w:p>
    <w:p w:rsidR="004E3165" w:rsidRPr="004E3165" w:rsidRDefault="004E3165" w:rsidP="004E316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Промежуточная аттестация в форме  экзамена.</w:t>
      </w:r>
    </w:p>
    <w:p w:rsidR="004E3165" w:rsidRPr="004E3165" w:rsidRDefault="004E3165" w:rsidP="004E3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165">
        <w:rPr>
          <w:rFonts w:ascii="Times New Roman" w:hAnsi="Times New Roman" w:cs="Times New Roman"/>
          <w:b/>
          <w:sz w:val="28"/>
          <w:szCs w:val="28"/>
        </w:rPr>
        <w:t>6. Составитель программы</w:t>
      </w:r>
    </w:p>
    <w:p w:rsidR="00D12E02" w:rsidRDefault="004E3165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5">
        <w:rPr>
          <w:rFonts w:ascii="Times New Roman" w:hAnsi="Times New Roman" w:cs="Times New Roman"/>
          <w:sz w:val="28"/>
          <w:szCs w:val="28"/>
        </w:rPr>
        <w:t>Емельянова Светлана Алексеевна, преподаватель дисциплин профессионального цикла, высшая квалификационная категория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6BD" w:rsidRDefault="00A536BD" w:rsidP="004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5C3" w:rsidRPr="006C25C3" w:rsidRDefault="00A85699" w:rsidP="00A8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25C3">
        <w:rPr>
          <w:rFonts w:ascii="Times New Roman" w:hAnsi="Times New Roman" w:cs="Times New Roman"/>
          <w:b/>
          <w:sz w:val="28"/>
          <w:szCs w:val="28"/>
        </w:rPr>
        <w:t xml:space="preserve">ОП.04.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C25C3">
        <w:rPr>
          <w:rFonts w:ascii="Times New Roman" w:hAnsi="Times New Roman" w:cs="Times New Roman"/>
          <w:b/>
          <w:sz w:val="28"/>
          <w:szCs w:val="28"/>
        </w:rPr>
        <w:t>АНИТАРИЯ И ГИГИЕНА</w:t>
      </w:r>
    </w:p>
    <w:p w:rsidR="006C25C3" w:rsidRPr="006C25C3" w:rsidRDefault="006C25C3" w:rsidP="006C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5C3" w:rsidRPr="006C25C3" w:rsidRDefault="006C25C3" w:rsidP="006C25C3">
      <w:pPr>
        <w:numPr>
          <w:ilvl w:val="1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right="-185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C3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6C25C3" w:rsidRPr="006C25C3" w:rsidRDefault="006C25C3" w:rsidP="006C25C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right="-185" w:hanging="142"/>
        <w:jc w:val="both"/>
        <w:rPr>
          <w:rFonts w:ascii="Times New Roman" w:hAnsi="Times New Roman" w:cs="Times New Roman"/>
          <w:sz w:val="28"/>
          <w:szCs w:val="28"/>
        </w:rPr>
      </w:pPr>
      <w:r w:rsidRPr="006C25C3">
        <w:rPr>
          <w:rFonts w:ascii="Times New Roman" w:hAnsi="Times New Roman" w:cs="Times New Roman"/>
          <w:sz w:val="28"/>
          <w:szCs w:val="28"/>
        </w:rPr>
        <w:tab/>
      </w:r>
      <w:r w:rsidRPr="006C25C3">
        <w:rPr>
          <w:rFonts w:ascii="Times New Roman" w:hAnsi="Times New Roman" w:cs="Times New Roman"/>
          <w:sz w:val="28"/>
          <w:szCs w:val="28"/>
        </w:rPr>
        <w:tab/>
        <w:t xml:space="preserve">Рабочая программа учебной дисциплины является частью программы подготовки квалифицированных рабочих, служащих, разработана на основе Федерального государственного образовательного стандарта по профессии среднего профессионального образования </w:t>
      </w:r>
      <w:r w:rsidRPr="006C25C3">
        <w:rPr>
          <w:rFonts w:ascii="Times New Roman" w:hAnsi="Times New Roman" w:cs="Times New Roman"/>
          <w:b/>
          <w:sz w:val="28"/>
          <w:szCs w:val="28"/>
        </w:rPr>
        <w:t>100701.01</w:t>
      </w:r>
      <w:r w:rsidRPr="006C25C3">
        <w:rPr>
          <w:rFonts w:ascii="Times New Roman" w:hAnsi="Times New Roman" w:cs="Times New Roman"/>
          <w:sz w:val="28"/>
          <w:szCs w:val="28"/>
        </w:rPr>
        <w:t xml:space="preserve"> </w:t>
      </w:r>
      <w:r w:rsidRPr="006C25C3">
        <w:rPr>
          <w:rFonts w:ascii="Times New Roman" w:hAnsi="Times New Roman" w:cs="Times New Roman"/>
          <w:b/>
          <w:sz w:val="28"/>
          <w:szCs w:val="28"/>
        </w:rPr>
        <w:t xml:space="preserve">Продавец, контролер-кассир, </w:t>
      </w:r>
      <w:r w:rsidRPr="006C25C3">
        <w:rPr>
          <w:rFonts w:ascii="Times New Roman" w:hAnsi="Times New Roman" w:cs="Times New Roman"/>
          <w:sz w:val="28"/>
          <w:szCs w:val="28"/>
        </w:rPr>
        <w:t>входящей в состав укрупнённой группы профессий  38.00.00 Экономика и управление</w:t>
      </w:r>
    </w:p>
    <w:p w:rsidR="006C25C3" w:rsidRPr="006C25C3" w:rsidRDefault="006C25C3" w:rsidP="006C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C25C3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программы подготовки квалифицированных рабочих, служащих по профессии: </w:t>
      </w:r>
      <w:r w:rsidRPr="006C25C3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6C25C3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6C25C3">
        <w:rPr>
          <w:rFonts w:ascii="Times New Roman" w:hAnsi="Times New Roman" w:cs="Times New Roman"/>
          <w:sz w:val="28"/>
          <w:szCs w:val="28"/>
        </w:rPr>
        <w:t xml:space="preserve"> цикл </w:t>
      </w:r>
    </w:p>
    <w:p w:rsidR="006C25C3" w:rsidRPr="006C25C3" w:rsidRDefault="006C25C3" w:rsidP="006C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C3">
        <w:rPr>
          <w:rFonts w:ascii="Times New Roman" w:hAnsi="Times New Roman" w:cs="Times New Roman"/>
          <w:b/>
          <w:sz w:val="28"/>
          <w:szCs w:val="28"/>
        </w:rPr>
        <w:lastRenderedPageBreak/>
        <w:t>1.3. Цели и задачи дисциплины – требования к результатам освоения дисциплины:</w:t>
      </w:r>
    </w:p>
    <w:p w:rsidR="006C25C3" w:rsidRPr="006C25C3" w:rsidRDefault="006C25C3" w:rsidP="006C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5C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6C25C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C25C3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6C25C3" w:rsidRPr="006C25C3" w:rsidRDefault="006C25C3" w:rsidP="006C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C3">
        <w:rPr>
          <w:rFonts w:ascii="Times New Roman" w:hAnsi="Times New Roman" w:cs="Times New Roman"/>
          <w:sz w:val="28"/>
          <w:szCs w:val="28"/>
        </w:rPr>
        <w:t xml:space="preserve"> </w:t>
      </w:r>
      <w:r w:rsidRPr="006C25C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C25C3" w:rsidRPr="006C25C3" w:rsidRDefault="006C25C3" w:rsidP="006C25C3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C3">
        <w:rPr>
          <w:rFonts w:ascii="Times New Roman" w:hAnsi="Times New Roman" w:cs="Times New Roman"/>
          <w:sz w:val="28"/>
          <w:szCs w:val="28"/>
        </w:rPr>
        <w:t>соблюдать санитарные правила для организации торговли;</w:t>
      </w:r>
    </w:p>
    <w:p w:rsidR="006C25C3" w:rsidRPr="006C25C3" w:rsidRDefault="006C25C3" w:rsidP="006C25C3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C3">
        <w:rPr>
          <w:rFonts w:ascii="Times New Roman" w:hAnsi="Times New Roman" w:cs="Times New Roman"/>
          <w:sz w:val="28"/>
          <w:szCs w:val="28"/>
        </w:rPr>
        <w:t>соблюдать санитарно-эпидемиологические требования;</w:t>
      </w:r>
      <w:r w:rsidRPr="006C25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5C3" w:rsidRPr="006C25C3" w:rsidRDefault="006C25C3" w:rsidP="006C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C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C25C3" w:rsidRPr="006C25C3" w:rsidRDefault="006C25C3" w:rsidP="006C25C3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25C3">
        <w:rPr>
          <w:rFonts w:ascii="Times New Roman" w:hAnsi="Times New Roman" w:cs="Times New Roman"/>
          <w:sz w:val="28"/>
          <w:szCs w:val="28"/>
        </w:rPr>
        <w:t>нормативно- правовую базу санитарно- эпидемиологических требований по организации торговли;</w:t>
      </w:r>
    </w:p>
    <w:p w:rsidR="006C25C3" w:rsidRPr="006C25C3" w:rsidRDefault="006C25C3" w:rsidP="006C25C3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C3">
        <w:rPr>
          <w:rFonts w:ascii="Times New Roman" w:hAnsi="Times New Roman" w:cs="Times New Roman"/>
          <w:sz w:val="28"/>
          <w:szCs w:val="28"/>
        </w:rPr>
        <w:t>требования к личной гигиене персонала.</w:t>
      </w:r>
    </w:p>
    <w:p w:rsidR="006C25C3" w:rsidRPr="006C25C3" w:rsidRDefault="006C25C3" w:rsidP="006C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5C3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</w:t>
      </w:r>
      <w:r w:rsidRPr="006C25C3">
        <w:rPr>
          <w:rFonts w:ascii="Times New Roman" w:hAnsi="Times New Roman" w:cs="Times New Roman"/>
          <w:sz w:val="28"/>
          <w:szCs w:val="28"/>
        </w:rPr>
        <w:t>ие программы дисциплины:</w:t>
      </w:r>
    </w:p>
    <w:p w:rsidR="006C25C3" w:rsidRPr="006C25C3" w:rsidRDefault="006C25C3" w:rsidP="006C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C25C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6C25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C25C3">
        <w:rPr>
          <w:rFonts w:ascii="Times New Roman" w:hAnsi="Times New Roman" w:cs="Times New Roman"/>
          <w:sz w:val="28"/>
          <w:szCs w:val="28"/>
        </w:rPr>
        <w:t xml:space="preserve">  -</w:t>
      </w:r>
      <w:r w:rsidRPr="006C25C3">
        <w:rPr>
          <w:rFonts w:ascii="Times New Roman" w:hAnsi="Times New Roman" w:cs="Times New Roman"/>
          <w:b/>
          <w:sz w:val="28"/>
          <w:szCs w:val="28"/>
        </w:rPr>
        <w:t xml:space="preserve"> 48</w:t>
      </w:r>
      <w:r w:rsidRPr="006C25C3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6C25C3" w:rsidRPr="006C25C3" w:rsidRDefault="006C25C3" w:rsidP="006C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C25C3">
        <w:rPr>
          <w:rFonts w:ascii="Times New Roman" w:hAnsi="Times New Roman" w:cs="Times New Roman"/>
          <w:sz w:val="28"/>
          <w:szCs w:val="28"/>
        </w:rPr>
        <w:t>в том числе:</w:t>
      </w:r>
    </w:p>
    <w:p w:rsidR="006C25C3" w:rsidRPr="006C25C3" w:rsidRDefault="006C25C3" w:rsidP="006C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25C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-  </w:t>
      </w:r>
      <w:r w:rsidRPr="006C25C3">
        <w:rPr>
          <w:rFonts w:ascii="Times New Roman" w:hAnsi="Times New Roman" w:cs="Times New Roman"/>
          <w:b/>
          <w:sz w:val="28"/>
          <w:szCs w:val="28"/>
        </w:rPr>
        <w:t xml:space="preserve">32 </w:t>
      </w:r>
      <w:r w:rsidRPr="006C25C3">
        <w:rPr>
          <w:rFonts w:ascii="Times New Roman" w:hAnsi="Times New Roman" w:cs="Times New Roman"/>
          <w:sz w:val="28"/>
          <w:szCs w:val="28"/>
        </w:rPr>
        <w:t>часа;</w:t>
      </w:r>
    </w:p>
    <w:p w:rsidR="006C25C3" w:rsidRPr="006C25C3" w:rsidRDefault="006C25C3" w:rsidP="006C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25C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6C25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C25C3">
        <w:rPr>
          <w:rFonts w:ascii="Times New Roman" w:hAnsi="Times New Roman" w:cs="Times New Roman"/>
          <w:sz w:val="28"/>
          <w:szCs w:val="28"/>
        </w:rPr>
        <w:t xml:space="preserve">  -</w:t>
      </w:r>
      <w:r w:rsidRPr="006C25C3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6C25C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C25C3" w:rsidRPr="006C25C3" w:rsidRDefault="006C25C3" w:rsidP="006C25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C3">
        <w:rPr>
          <w:rFonts w:ascii="Times New Roman" w:hAnsi="Times New Roman" w:cs="Times New Roman"/>
          <w:b/>
          <w:sz w:val="28"/>
          <w:szCs w:val="28"/>
        </w:rPr>
        <w:t>5. Формы контроля</w:t>
      </w:r>
    </w:p>
    <w:p w:rsidR="006C25C3" w:rsidRPr="006C25C3" w:rsidRDefault="006C25C3" w:rsidP="006C25C3">
      <w:p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25C3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 </w:t>
      </w:r>
      <w:r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</w:p>
    <w:p w:rsidR="006C25C3" w:rsidRPr="006C25C3" w:rsidRDefault="006C25C3" w:rsidP="006C25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25C3">
        <w:rPr>
          <w:rFonts w:ascii="Times New Roman" w:hAnsi="Times New Roman" w:cs="Times New Roman"/>
          <w:b/>
          <w:sz w:val="28"/>
          <w:szCs w:val="28"/>
        </w:rPr>
        <w:t>6. Составитель программы</w:t>
      </w:r>
    </w:p>
    <w:p w:rsidR="006C25C3" w:rsidRDefault="006C25C3" w:rsidP="006C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3165">
        <w:rPr>
          <w:rFonts w:ascii="Times New Roman" w:hAnsi="Times New Roman" w:cs="Times New Roman"/>
          <w:sz w:val="28"/>
          <w:szCs w:val="28"/>
        </w:rPr>
        <w:t>Емельянова Светлана Алексеевна, преподаватель дисциплин профессионального</w:t>
      </w:r>
    </w:p>
    <w:p w:rsidR="006C25C3" w:rsidRDefault="006C25C3" w:rsidP="006C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165">
        <w:rPr>
          <w:rFonts w:ascii="Times New Roman" w:hAnsi="Times New Roman" w:cs="Times New Roman"/>
          <w:sz w:val="28"/>
          <w:szCs w:val="28"/>
        </w:rPr>
        <w:t>цикла, высшая квалификационная категория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5C3" w:rsidRDefault="006C25C3" w:rsidP="00A85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0E1" w:rsidRPr="00DE10E1" w:rsidRDefault="00A85699" w:rsidP="00A856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</w:rPr>
      </w:pPr>
      <w:r w:rsidRPr="00DE10E1">
        <w:rPr>
          <w:rFonts w:ascii="Times New Roman" w:hAnsi="Times New Roman" w:cs="Times New Roman"/>
          <w:b/>
          <w:sz w:val="28"/>
          <w:szCs w:val="28"/>
        </w:rPr>
        <w:t>ОП.0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DE10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DE10E1">
        <w:rPr>
          <w:rFonts w:ascii="Times New Roman" w:hAnsi="Times New Roman" w:cs="Times New Roman"/>
          <w:b/>
          <w:sz w:val="28"/>
          <w:szCs w:val="28"/>
        </w:rPr>
        <w:t>ЕЗОПАСНОСТЬ ЖИЗНЕДЕЯТЕЛЬНОСТИ</w:t>
      </w:r>
    </w:p>
    <w:p w:rsidR="00DE10E1" w:rsidRPr="00DE10E1" w:rsidRDefault="00DE10E1" w:rsidP="00DE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0E1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</w:t>
      </w:r>
    </w:p>
    <w:p w:rsidR="00DE10E1" w:rsidRPr="00DE10E1" w:rsidRDefault="00DE10E1" w:rsidP="00DE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0E1">
        <w:rPr>
          <w:rFonts w:ascii="Times New Roman" w:hAnsi="Times New Roman" w:cs="Times New Roman"/>
        </w:rPr>
        <w:tab/>
      </w:r>
      <w:r w:rsidRPr="00DE10E1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</w:t>
      </w:r>
      <w:r w:rsidRPr="00DE10E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E10E1">
        <w:rPr>
          <w:rFonts w:ascii="Times New Roman" w:hAnsi="Times New Roman" w:cs="Times New Roman"/>
          <w:sz w:val="28"/>
          <w:szCs w:val="28"/>
        </w:rPr>
        <w:t xml:space="preserve">программы подготовки квалифицированных рабочих, служащих, разработана на основе Федерального государственного образовательного стандарта по профессии среднего профессионального образования </w:t>
      </w:r>
      <w:r w:rsidRPr="00DE10E1">
        <w:rPr>
          <w:rFonts w:ascii="Times New Roman" w:hAnsi="Times New Roman" w:cs="Times New Roman"/>
          <w:b/>
          <w:sz w:val="28"/>
          <w:szCs w:val="28"/>
        </w:rPr>
        <w:t>100701.01 Продавец, контролер-кассир</w:t>
      </w:r>
      <w:r w:rsidRPr="00DE10E1">
        <w:rPr>
          <w:rFonts w:ascii="Times New Roman" w:hAnsi="Times New Roman" w:cs="Times New Roman"/>
          <w:sz w:val="28"/>
          <w:szCs w:val="28"/>
        </w:rPr>
        <w:t>, входящей в состав укрупнённой группы профессии, 38.00.00 Экономика и управление.</w:t>
      </w:r>
    </w:p>
    <w:p w:rsidR="00DE10E1" w:rsidRPr="00DE10E1" w:rsidRDefault="00DE10E1" w:rsidP="00DE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DE10E1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 w:rsidRPr="00DE10E1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DE10E1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DE10E1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DE10E1" w:rsidRPr="00DE10E1" w:rsidRDefault="00DE10E1" w:rsidP="00DE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E1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DE10E1" w:rsidRPr="00DE10E1" w:rsidRDefault="00DE10E1" w:rsidP="00DE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E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DE10E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E10E1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DE10E1" w:rsidRPr="00DE10E1" w:rsidRDefault="00DE10E1" w:rsidP="00DE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0E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E10E1" w:rsidRPr="001F5677" w:rsidRDefault="00DE10E1" w:rsidP="001F567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E10E1" w:rsidRPr="001F5677" w:rsidRDefault="00DE10E1" w:rsidP="001F567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E10E1" w:rsidRPr="001F5677" w:rsidRDefault="00DE10E1" w:rsidP="001F567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DE10E1" w:rsidRPr="001F5677" w:rsidRDefault="00DE10E1" w:rsidP="001F567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DE10E1" w:rsidRPr="001F5677" w:rsidRDefault="00DE10E1" w:rsidP="001F567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5677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DE10E1" w:rsidRPr="001F5677" w:rsidRDefault="00DE10E1" w:rsidP="001F567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lastRenderedPageBreak/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DE10E1" w:rsidRPr="001F5677" w:rsidRDefault="00DE10E1" w:rsidP="001F567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1F567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F5677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DE10E1" w:rsidRPr="001F5677" w:rsidRDefault="00DE10E1" w:rsidP="001F567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DE10E1" w:rsidRPr="00DE10E1" w:rsidRDefault="00A85699" w:rsidP="00DE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10E1" w:rsidRPr="00DE10E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E10E1" w:rsidRPr="00DE10E1" w:rsidRDefault="00DE10E1" w:rsidP="001F567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0E1">
        <w:rPr>
          <w:rFonts w:ascii="Times New Roman" w:hAnsi="Times New Roman" w:cs="Times New Roman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DE10E1" w:rsidRPr="00DE10E1" w:rsidRDefault="00DE10E1" w:rsidP="001F567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0E1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E10E1" w:rsidRPr="00DE10E1" w:rsidRDefault="00DE10E1" w:rsidP="001F567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0E1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DE10E1" w:rsidRPr="00DE10E1" w:rsidRDefault="00DE10E1" w:rsidP="001F567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0E1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DE10E1" w:rsidRPr="00DE10E1" w:rsidRDefault="00DE10E1" w:rsidP="001F567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0E1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DE10E1" w:rsidRPr="00DE10E1" w:rsidRDefault="00DE10E1" w:rsidP="001F567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0E1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DE10E1" w:rsidRPr="00DE10E1" w:rsidRDefault="00DE10E1" w:rsidP="001F567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0E1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DE10E1" w:rsidRPr="00DE10E1" w:rsidRDefault="00DE10E1" w:rsidP="001F567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0E1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DE10E1" w:rsidRPr="00DE10E1" w:rsidRDefault="00DE10E1" w:rsidP="001F567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0E1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4A2782" w:rsidRPr="004A2782" w:rsidRDefault="00DE10E1" w:rsidP="001F5677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0E1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</w:t>
      </w:r>
      <w:r w:rsidR="004A2782">
        <w:rPr>
          <w:rFonts w:ascii="Times New Roman" w:hAnsi="Times New Roman" w:cs="Times New Roman"/>
          <w:sz w:val="28"/>
          <w:szCs w:val="28"/>
        </w:rPr>
        <w:t>.</w:t>
      </w:r>
    </w:p>
    <w:p w:rsidR="00DE10E1" w:rsidRPr="00DE10E1" w:rsidRDefault="00DE10E1" w:rsidP="00DE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E1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4A2782" w:rsidRDefault="00DE10E1" w:rsidP="00DE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E1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DE10E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E10E1">
        <w:rPr>
          <w:rFonts w:ascii="Times New Roman" w:hAnsi="Times New Roman" w:cs="Times New Roman"/>
          <w:color w:val="1F497D"/>
          <w:sz w:val="28"/>
          <w:szCs w:val="28"/>
        </w:rPr>
        <w:t xml:space="preserve"> - </w:t>
      </w:r>
      <w:r w:rsidRPr="00DE10E1">
        <w:rPr>
          <w:rFonts w:ascii="Times New Roman" w:hAnsi="Times New Roman" w:cs="Times New Roman"/>
          <w:b/>
          <w:sz w:val="28"/>
          <w:szCs w:val="28"/>
        </w:rPr>
        <w:t>48</w:t>
      </w:r>
      <w:r w:rsidRPr="00DE10E1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DE10E1" w:rsidRPr="00DE10E1" w:rsidRDefault="00DE10E1" w:rsidP="00DE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E1">
        <w:rPr>
          <w:rFonts w:ascii="Times New Roman" w:hAnsi="Times New Roman" w:cs="Times New Roman"/>
          <w:sz w:val="28"/>
          <w:szCs w:val="28"/>
        </w:rPr>
        <w:t>в том числе:</w:t>
      </w:r>
    </w:p>
    <w:p w:rsidR="00DE10E1" w:rsidRPr="00DE10E1" w:rsidRDefault="00DE10E1" w:rsidP="00DE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10E1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- </w:t>
      </w:r>
      <w:r w:rsidRPr="00DE10E1">
        <w:rPr>
          <w:rFonts w:ascii="Times New Roman" w:hAnsi="Times New Roman" w:cs="Times New Roman"/>
          <w:b/>
          <w:sz w:val="28"/>
          <w:szCs w:val="28"/>
        </w:rPr>
        <w:t>32</w:t>
      </w:r>
      <w:r w:rsidRPr="00DE10E1">
        <w:rPr>
          <w:rFonts w:ascii="Times New Roman" w:hAnsi="Times New Roman" w:cs="Times New Roman"/>
          <w:sz w:val="28"/>
          <w:szCs w:val="28"/>
        </w:rPr>
        <w:t xml:space="preserve"> час</w:t>
      </w:r>
      <w:r w:rsidR="004A2782">
        <w:rPr>
          <w:rFonts w:ascii="Times New Roman" w:hAnsi="Times New Roman" w:cs="Times New Roman"/>
          <w:sz w:val="28"/>
          <w:szCs w:val="28"/>
        </w:rPr>
        <w:t>а</w:t>
      </w:r>
      <w:r w:rsidRPr="00DE10E1">
        <w:rPr>
          <w:rFonts w:ascii="Times New Roman" w:hAnsi="Times New Roman" w:cs="Times New Roman"/>
          <w:sz w:val="28"/>
          <w:szCs w:val="28"/>
        </w:rPr>
        <w:t>;</w:t>
      </w:r>
    </w:p>
    <w:p w:rsidR="00DE10E1" w:rsidRPr="00DE10E1" w:rsidRDefault="00DE10E1" w:rsidP="00DE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10E1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E10E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E10E1">
        <w:rPr>
          <w:rFonts w:ascii="Times New Roman" w:hAnsi="Times New Roman" w:cs="Times New Roman"/>
          <w:sz w:val="28"/>
          <w:szCs w:val="28"/>
        </w:rPr>
        <w:t xml:space="preserve"> - </w:t>
      </w:r>
      <w:r w:rsidRPr="00DE10E1">
        <w:rPr>
          <w:rFonts w:ascii="Times New Roman" w:hAnsi="Times New Roman" w:cs="Times New Roman"/>
          <w:b/>
          <w:sz w:val="28"/>
          <w:szCs w:val="28"/>
        </w:rPr>
        <w:t>16</w:t>
      </w:r>
      <w:r w:rsidRPr="00DE10E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E10E1" w:rsidRPr="006C25C3" w:rsidRDefault="00DE10E1" w:rsidP="00DE10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C3">
        <w:rPr>
          <w:rFonts w:ascii="Times New Roman" w:hAnsi="Times New Roman" w:cs="Times New Roman"/>
          <w:b/>
          <w:sz w:val="28"/>
          <w:szCs w:val="28"/>
        </w:rPr>
        <w:t>5. Формы контроля</w:t>
      </w:r>
    </w:p>
    <w:p w:rsidR="00DE10E1" w:rsidRPr="006C25C3" w:rsidRDefault="00DE10E1" w:rsidP="00DE10E1">
      <w:p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25C3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 </w:t>
      </w:r>
      <w:r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</w:p>
    <w:p w:rsidR="00DE10E1" w:rsidRPr="006C25C3" w:rsidRDefault="00DE10E1" w:rsidP="00DE10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25C3">
        <w:rPr>
          <w:rFonts w:ascii="Times New Roman" w:hAnsi="Times New Roman" w:cs="Times New Roman"/>
          <w:b/>
          <w:sz w:val="28"/>
          <w:szCs w:val="28"/>
        </w:rPr>
        <w:t>6. Составитель программы</w:t>
      </w:r>
    </w:p>
    <w:p w:rsidR="00DE10E1" w:rsidRPr="004A2782" w:rsidRDefault="00DE10E1" w:rsidP="004A2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82">
        <w:rPr>
          <w:rFonts w:ascii="Times New Roman" w:hAnsi="Times New Roman" w:cs="Times New Roman"/>
          <w:sz w:val="28"/>
          <w:szCs w:val="28"/>
        </w:rPr>
        <w:t xml:space="preserve">   </w:t>
      </w:r>
      <w:r w:rsidR="004A2782" w:rsidRPr="004A2782">
        <w:rPr>
          <w:rFonts w:ascii="Times New Roman" w:hAnsi="Times New Roman" w:cs="Times New Roman"/>
          <w:sz w:val="28"/>
          <w:szCs w:val="28"/>
        </w:rPr>
        <w:t>Егоров А.П.,  преподаватель-организатор ОБЖ</w:t>
      </w:r>
      <w:r w:rsidRPr="004A2782">
        <w:rPr>
          <w:rFonts w:ascii="Times New Roman" w:hAnsi="Times New Roman" w:cs="Times New Roman"/>
          <w:sz w:val="28"/>
          <w:szCs w:val="28"/>
        </w:rPr>
        <w:t>.</w:t>
      </w:r>
    </w:p>
    <w:p w:rsidR="00A536BD" w:rsidRDefault="00A536BD" w:rsidP="004A2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19A" w:rsidRDefault="001F5677" w:rsidP="001F5677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ОП.06 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ТОРГОВЛЯ И СКЛАД</w:t>
      </w:r>
    </w:p>
    <w:p w:rsidR="0093219A" w:rsidRDefault="0093219A" w:rsidP="0093219A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3219A" w:rsidRDefault="0093219A" w:rsidP="0093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</w:t>
      </w:r>
    </w:p>
    <w:p w:rsidR="0093219A" w:rsidRDefault="0093219A" w:rsidP="0093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Рабочая программа учебной дисциплины является частью  программы подготовки квалифицированных рабочих, служащих, разработана на основе Федерального государственного образовательного стандарта по профессии среднего профессионального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100701.01 Продавец, контролер-кассир</w:t>
      </w:r>
      <w:r>
        <w:rPr>
          <w:rFonts w:ascii="Times New Roman" w:hAnsi="Times New Roman" w:cs="Times New Roman"/>
          <w:sz w:val="28"/>
          <w:szCs w:val="28"/>
        </w:rPr>
        <w:t>, входящей в состав укрупнённой группы профессии, 38.00.00 Экономика и управление.</w:t>
      </w:r>
    </w:p>
    <w:p w:rsidR="0093219A" w:rsidRPr="0093219A" w:rsidRDefault="0093219A" w:rsidP="0093219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3219A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программы подготовки квалифицированных рабочих, служащих: </w:t>
      </w:r>
      <w:r w:rsidRPr="009321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219A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93219A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93219A">
        <w:rPr>
          <w:rFonts w:ascii="Times New Roman" w:hAnsi="Times New Roman" w:cs="Times New Roman"/>
          <w:sz w:val="28"/>
          <w:szCs w:val="28"/>
        </w:rPr>
        <w:t xml:space="preserve"> цикл </w:t>
      </w:r>
    </w:p>
    <w:p w:rsidR="0093219A" w:rsidRPr="0093219A" w:rsidRDefault="0093219A" w:rsidP="009321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93219A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93219A" w:rsidRDefault="0093219A" w:rsidP="0093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93219A" w:rsidRDefault="0093219A" w:rsidP="0093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219A" w:rsidRDefault="0093219A" w:rsidP="0093219A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запускать программу 1С: Торговля и склад;</w:t>
      </w:r>
    </w:p>
    <w:p w:rsidR="0093219A" w:rsidRDefault="0093219A" w:rsidP="0093219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новую информационную базу;  </w:t>
      </w:r>
    </w:p>
    <w:p w:rsidR="0093219A" w:rsidRDefault="0093219A" w:rsidP="0093219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настраивать панель инструментов;</w:t>
      </w:r>
    </w:p>
    <w:p w:rsidR="0093219A" w:rsidRDefault="0093219A" w:rsidP="0093219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со справочниками;</w:t>
      </w:r>
    </w:p>
    <w:p w:rsidR="0093219A" w:rsidRDefault="0093219A" w:rsidP="0093219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документы и отчёты;</w:t>
      </w:r>
    </w:p>
    <w:p w:rsidR="0093219A" w:rsidRDefault="0093219A" w:rsidP="0093219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выводить на принтер печатные формы документов и отчётов.</w:t>
      </w:r>
    </w:p>
    <w:p w:rsidR="0093219A" w:rsidRDefault="0093219A" w:rsidP="0093219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оформлять  различных видов документов;</w:t>
      </w:r>
    </w:p>
    <w:p w:rsidR="0093219A" w:rsidRDefault="0093219A" w:rsidP="0093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219A" w:rsidRDefault="0093219A" w:rsidP="0093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общую схему работы программы 1С: Торговля и склад»;</w:t>
      </w:r>
    </w:p>
    <w:p w:rsidR="0093219A" w:rsidRDefault="0093219A" w:rsidP="0093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 добавление новой информационной базы;</w:t>
      </w:r>
    </w:p>
    <w:p w:rsidR="0093219A" w:rsidRDefault="0093219A" w:rsidP="0093219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характеристику справочников;</w:t>
      </w:r>
    </w:p>
    <w:p w:rsidR="0093219A" w:rsidRDefault="0093219A" w:rsidP="0093219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правила организации работы с документами;</w:t>
      </w:r>
    </w:p>
    <w:p w:rsidR="0093219A" w:rsidRPr="0093219A" w:rsidRDefault="0093219A" w:rsidP="0093219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отчетов</w:t>
      </w:r>
    </w:p>
    <w:p w:rsidR="0093219A" w:rsidRDefault="0093219A" w:rsidP="0093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93219A" w:rsidRDefault="0093219A" w:rsidP="0093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b/>
          <w:sz w:val="28"/>
          <w:szCs w:val="28"/>
        </w:rPr>
        <w:t>216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93219A" w:rsidRDefault="0093219A" w:rsidP="0093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93219A" w:rsidRDefault="0093219A" w:rsidP="0093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</w:t>
      </w:r>
      <w:r>
        <w:rPr>
          <w:rFonts w:ascii="Times New Roman" w:hAnsi="Times New Roman" w:cs="Times New Roman"/>
          <w:b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93219A" w:rsidRDefault="0093219A" w:rsidP="0093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- </w:t>
      </w:r>
      <w:r>
        <w:rPr>
          <w:rFonts w:ascii="Times New Roman" w:hAnsi="Times New Roman" w:cs="Times New Roman"/>
          <w:b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93219A" w:rsidRPr="006C25C3" w:rsidRDefault="0093219A" w:rsidP="009321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C3">
        <w:rPr>
          <w:rFonts w:ascii="Times New Roman" w:hAnsi="Times New Roman" w:cs="Times New Roman"/>
          <w:b/>
          <w:sz w:val="28"/>
          <w:szCs w:val="28"/>
        </w:rPr>
        <w:t>5. Формы контроля</w:t>
      </w:r>
    </w:p>
    <w:p w:rsidR="0093219A" w:rsidRPr="006C25C3" w:rsidRDefault="0093219A" w:rsidP="0093219A">
      <w:p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25C3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 </w:t>
      </w:r>
      <w:r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</w:p>
    <w:p w:rsidR="0093219A" w:rsidRDefault="0093219A" w:rsidP="009321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25C3">
        <w:rPr>
          <w:rFonts w:ascii="Times New Roman" w:hAnsi="Times New Roman" w:cs="Times New Roman"/>
          <w:b/>
          <w:sz w:val="28"/>
          <w:szCs w:val="28"/>
        </w:rPr>
        <w:t>6. Составитель программы</w:t>
      </w:r>
    </w:p>
    <w:p w:rsidR="00DE10E1" w:rsidRDefault="0093219A" w:rsidP="00A536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Шульга </w:t>
      </w:r>
      <w:r w:rsidR="001F5677">
        <w:rPr>
          <w:rFonts w:ascii="Times New Roman" w:hAnsi="Times New Roman" w:cs="Times New Roman"/>
          <w:sz w:val="28"/>
          <w:szCs w:val="28"/>
        </w:rPr>
        <w:t xml:space="preserve">Надежда Евгеньевна, </w:t>
      </w:r>
      <w:r>
        <w:rPr>
          <w:rFonts w:ascii="Times New Roman" w:hAnsi="Times New Roman" w:cs="Times New Roman"/>
          <w:sz w:val="28"/>
          <w:szCs w:val="28"/>
        </w:rPr>
        <w:t>преподаватель дисциплин профессионального цикла, высшая квалификационная категория</w:t>
      </w:r>
      <w:r w:rsidR="00A536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5677" w:rsidRDefault="001F5677" w:rsidP="00A536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677" w:rsidRDefault="001F5677" w:rsidP="00A536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677" w:rsidRPr="00433567" w:rsidRDefault="00433567" w:rsidP="001F567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3567">
        <w:rPr>
          <w:rFonts w:ascii="Times New Roman" w:hAnsi="Times New Roman" w:cs="Times New Roman"/>
          <w:b/>
          <w:sz w:val="26"/>
          <w:szCs w:val="26"/>
        </w:rPr>
        <w:t xml:space="preserve">ОП.00  </w:t>
      </w:r>
      <w:r w:rsidR="001F5677" w:rsidRPr="00433567">
        <w:rPr>
          <w:rFonts w:ascii="Times New Roman" w:hAnsi="Times New Roman" w:cs="Times New Roman"/>
          <w:b/>
          <w:sz w:val="26"/>
          <w:szCs w:val="26"/>
        </w:rPr>
        <w:t xml:space="preserve">АННОТАЦИИ РАБОЧИХ ПРОГРАММ ПРОФЕССИОНАЛЬНЫХ МОДУЛЕЙ    </w:t>
      </w:r>
    </w:p>
    <w:p w:rsidR="001F5677" w:rsidRPr="00A85699" w:rsidRDefault="001F5677" w:rsidP="001F56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F5677" w:rsidRPr="001F5677" w:rsidRDefault="001F5677" w:rsidP="001F5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 w:rsidRPr="001F5677">
        <w:rPr>
          <w:rFonts w:ascii="Times New Roman" w:hAnsi="Times New Roman" w:cs="Times New Roman"/>
          <w:b/>
          <w:sz w:val="28"/>
          <w:szCs w:val="28"/>
        </w:rPr>
        <w:t>ПМ.01</w:t>
      </w:r>
      <w:r w:rsidR="00433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677">
        <w:rPr>
          <w:rFonts w:ascii="Times New Roman" w:hAnsi="Times New Roman" w:cs="Times New Roman"/>
          <w:b/>
          <w:caps/>
          <w:sz w:val="28"/>
          <w:szCs w:val="28"/>
        </w:rPr>
        <w:t xml:space="preserve"> ПРОДАЖА неПРОДОВОЛЬСТВЕННЫХ ТОВАРОВ</w:t>
      </w:r>
    </w:p>
    <w:p w:rsidR="001F5677" w:rsidRP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</w:rPr>
      </w:pPr>
    </w:p>
    <w:p w:rsidR="001F5677" w:rsidRPr="001F5677" w:rsidRDefault="004E323E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F5677" w:rsidRPr="001F5677">
        <w:rPr>
          <w:rFonts w:ascii="Times New Roman" w:hAnsi="Times New Roman" w:cs="Times New Roman"/>
          <w:b/>
          <w:sz w:val="28"/>
          <w:szCs w:val="28"/>
        </w:rPr>
        <w:t> Область применения программы</w:t>
      </w:r>
    </w:p>
    <w:p w:rsidR="001F5677" w:rsidRP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программы подготовки квалифицированных рабочих, служащих, разработана на основе Федерального государственного образовательного стандарта по профессии среднего профессионального образования </w:t>
      </w:r>
      <w:r w:rsidRPr="001F5677">
        <w:rPr>
          <w:rFonts w:ascii="Times New Roman" w:hAnsi="Times New Roman" w:cs="Times New Roman"/>
          <w:b/>
          <w:sz w:val="28"/>
          <w:szCs w:val="28"/>
        </w:rPr>
        <w:t>100701.01 Продавец, контролёр-кассир,</w:t>
      </w:r>
      <w:r w:rsidRPr="001F5677">
        <w:rPr>
          <w:rFonts w:ascii="Times New Roman" w:hAnsi="Times New Roman" w:cs="Times New Roman"/>
          <w:sz w:val="28"/>
          <w:szCs w:val="28"/>
        </w:rPr>
        <w:t xml:space="preserve">  входящей в состав укрупнённой группы профессий 38.00.00 Экономика и управление в части освоения основного вида деятельности (ВД): Продажа непродовольственных товаров и соответствующих профессиональных компетенций (ПК):</w:t>
      </w:r>
    </w:p>
    <w:p w:rsidR="00433567" w:rsidRDefault="00433567" w:rsidP="0043356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5677" w:rsidRPr="001F56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5677" w:rsidRPr="001F5677">
        <w:rPr>
          <w:rFonts w:ascii="Times New Roman" w:hAnsi="Times New Roman" w:cs="Times New Roman"/>
          <w:sz w:val="28"/>
          <w:szCs w:val="28"/>
        </w:rPr>
        <w:t xml:space="preserve">роверять качество, комплектность, количественные характеристики </w:t>
      </w:r>
    </w:p>
    <w:p w:rsidR="001F5677" w:rsidRPr="001F5677" w:rsidRDefault="00433567" w:rsidP="0043356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5677" w:rsidRPr="001F5677">
        <w:rPr>
          <w:rFonts w:ascii="Times New Roman" w:hAnsi="Times New Roman" w:cs="Times New Roman"/>
          <w:sz w:val="28"/>
          <w:szCs w:val="28"/>
        </w:rPr>
        <w:t xml:space="preserve">непродовольственных товаров. </w:t>
      </w:r>
    </w:p>
    <w:p w:rsidR="00433567" w:rsidRDefault="00433567" w:rsidP="0043356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677" w:rsidRPr="001F567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F5677" w:rsidRPr="001F5677">
        <w:rPr>
          <w:rFonts w:ascii="Times New Roman" w:hAnsi="Times New Roman" w:cs="Times New Roman"/>
          <w:sz w:val="28"/>
          <w:szCs w:val="28"/>
        </w:rPr>
        <w:t xml:space="preserve">существлять подготовку, размещение товаров в торговом зале и выкладку </w:t>
      </w:r>
    </w:p>
    <w:p w:rsidR="001F5677" w:rsidRPr="001F5677" w:rsidRDefault="00433567" w:rsidP="0043356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5677" w:rsidRPr="001F5677">
        <w:rPr>
          <w:rFonts w:ascii="Times New Roman" w:hAnsi="Times New Roman" w:cs="Times New Roman"/>
          <w:sz w:val="28"/>
          <w:szCs w:val="28"/>
        </w:rPr>
        <w:t>на торгово-технологическом оборудовании.</w:t>
      </w:r>
    </w:p>
    <w:p w:rsidR="00433567" w:rsidRDefault="00433567" w:rsidP="0043356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677" w:rsidRPr="001F567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F5677" w:rsidRPr="001F5677">
        <w:rPr>
          <w:rFonts w:ascii="Times New Roman" w:hAnsi="Times New Roman" w:cs="Times New Roman"/>
          <w:sz w:val="28"/>
          <w:szCs w:val="28"/>
        </w:rPr>
        <w:t xml:space="preserve">бслуживать покупателей и предоставлять достоверную информацию о </w:t>
      </w:r>
    </w:p>
    <w:p w:rsidR="00433567" w:rsidRDefault="00433567" w:rsidP="0043356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="001F5677" w:rsidRPr="001F5677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1F5677" w:rsidRPr="001F5677">
        <w:rPr>
          <w:rFonts w:ascii="Times New Roman" w:hAnsi="Times New Roman" w:cs="Times New Roman"/>
          <w:sz w:val="28"/>
          <w:szCs w:val="28"/>
        </w:rPr>
        <w:t xml:space="preserve">, потребительских свойствах товаров, требованиях безопасности их </w:t>
      </w:r>
    </w:p>
    <w:p w:rsidR="001F5677" w:rsidRPr="001F5677" w:rsidRDefault="00433567" w:rsidP="0043356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5677" w:rsidRPr="001F5677">
        <w:rPr>
          <w:rFonts w:ascii="Times New Roman" w:hAnsi="Times New Roman" w:cs="Times New Roman"/>
          <w:sz w:val="28"/>
          <w:szCs w:val="28"/>
        </w:rPr>
        <w:t>эксплуатации.</w:t>
      </w:r>
    </w:p>
    <w:p w:rsidR="001F5677" w:rsidRPr="001F5677" w:rsidRDefault="00433567" w:rsidP="0043356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677" w:rsidRPr="001F567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F5677" w:rsidRPr="001F5677">
        <w:rPr>
          <w:rFonts w:ascii="Times New Roman" w:hAnsi="Times New Roman" w:cs="Times New Roman"/>
          <w:sz w:val="28"/>
          <w:szCs w:val="28"/>
        </w:rPr>
        <w:t>существлять контроль за сохранностью товарно-материальных ценностей.</w:t>
      </w:r>
    </w:p>
    <w:p w:rsidR="001F5677" w:rsidRPr="004E323E" w:rsidRDefault="0043356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5677" w:rsidRPr="001F5677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 w:rsidR="001F5677" w:rsidRPr="001F5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677" w:rsidRPr="001F5677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 работников по данной профессии, при наличии основного общего образования. Опыт работы не требуется.</w:t>
      </w:r>
    </w:p>
    <w:p w:rsidR="001F5677" w:rsidRP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b/>
          <w:sz w:val="28"/>
          <w:szCs w:val="28"/>
        </w:rPr>
        <w:t>2. Цели и задачи профессионального модуля – требования к результатам освоения профессионального модуля</w:t>
      </w:r>
    </w:p>
    <w:p w:rsidR="001F5677" w:rsidRP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1F567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F5677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1F5677" w:rsidRP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67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1F5677" w:rsidRP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t>обслуживания покупателей,  продажи различных групп непродовольственных товаров</w:t>
      </w:r>
    </w:p>
    <w:p w:rsidR="001F5677" w:rsidRP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67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F5677" w:rsidRP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677">
        <w:rPr>
          <w:rFonts w:ascii="Times New Roman" w:hAnsi="Times New Roman" w:cs="Times New Roman"/>
          <w:sz w:val="28"/>
          <w:szCs w:val="28"/>
        </w:rPr>
        <w:t>- идентифицировать товары различных товарных групп (текстильных,  обувных, пушно-меховых, овчинно-шубных,  хозяйственных,  галантерейных, ювелирных, парфюмерно-косметических, культурно-бытового назначения);</w:t>
      </w:r>
      <w:proofErr w:type="gramEnd"/>
    </w:p>
    <w:p w:rsidR="001F5677" w:rsidRP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t>- оценивать качество по органолептическим показателям;</w:t>
      </w:r>
    </w:p>
    <w:p w:rsidR="001F5677" w:rsidRP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t>- консультировать о свойствах и правилах эксплуатации товаров;</w:t>
      </w:r>
    </w:p>
    <w:p w:rsidR="001F5677" w:rsidRP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t>- расшифровывать маркировку, клеймение и символы по уходу;</w:t>
      </w:r>
    </w:p>
    <w:p w:rsidR="001F5677" w:rsidRP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t>- идентифицировать отдельные виды мебели для торговых организаций;</w:t>
      </w:r>
    </w:p>
    <w:p w:rsidR="001F5677" w:rsidRP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t xml:space="preserve">- производить подготовку к работе </w:t>
      </w:r>
      <w:proofErr w:type="spellStart"/>
      <w:r w:rsidRPr="001F5677">
        <w:rPr>
          <w:rFonts w:ascii="Times New Roman" w:hAnsi="Times New Roman" w:cs="Times New Roman"/>
          <w:sz w:val="28"/>
          <w:szCs w:val="28"/>
        </w:rPr>
        <w:t>весоизмерительного</w:t>
      </w:r>
      <w:proofErr w:type="spellEnd"/>
      <w:r w:rsidRPr="001F5677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1F5677" w:rsidRP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t>- производить взвешивание товаров отдельных товарных групп;</w:t>
      </w:r>
    </w:p>
    <w:p w:rsidR="001F5677" w:rsidRP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67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F5677" w:rsidRP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b/>
          <w:sz w:val="28"/>
          <w:szCs w:val="28"/>
        </w:rPr>
        <w:t>-</w:t>
      </w:r>
      <w:r w:rsidRPr="001F5677">
        <w:rPr>
          <w:rFonts w:ascii="Times New Roman" w:hAnsi="Times New Roman" w:cs="Times New Roman"/>
          <w:sz w:val="28"/>
          <w:szCs w:val="28"/>
        </w:rPr>
        <w:t xml:space="preserve"> факторы, формирующие и сохраняющие потребительские свойства товаров</w:t>
      </w:r>
    </w:p>
    <w:p w:rsidR="001F5677" w:rsidRP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t xml:space="preserve">  различных товарных групп;</w:t>
      </w:r>
    </w:p>
    <w:p w:rsidR="001F5677" w:rsidRP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t>-классификацию и ассортимент различных товарных групп   непродовольственных товаров;</w:t>
      </w:r>
    </w:p>
    <w:p w:rsidR="001F5677" w:rsidRP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t>- показатели качества, дефекты, градации качества, упаковку, маркировку и хранение непродовольственных    товаров, назначение, классификацию мебели для торговых организаций и требования, предъявляемые к ней;</w:t>
      </w:r>
    </w:p>
    <w:p w:rsidR="001F5677" w:rsidRP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t>- назначение и классификацию торгового инвентаря;</w:t>
      </w:r>
    </w:p>
    <w:p w:rsidR="001F5677" w:rsidRP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t>-назначение и классификацию систем защиты товаров, порядок их использования;</w:t>
      </w:r>
    </w:p>
    <w:p w:rsidR="001F5677" w:rsidRP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t xml:space="preserve">- устройство и правила эксплуатации </w:t>
      </w:r>
      <w:proofErr w:type="spellStart"/>
      <w:r w:rsidRPr="001F5677">
        <w:rPr>
          <w:rFonts w:ascii="Times New Roman" w:hAnsi="Times New Roman" w:cs="Times New Roman"/>
          <w:sz w:val="28"/>
          <w:szCs w:val="28"/>
        </w:rPr>
        <w:t>весоизмерительного</w:t>
      </w:r>
      <w:proofErr w:type="spellEnd"/>
      <w:r w:rsidRPr="001F5677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1F5677" w:rsidRP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t>- закон о защите прав потребителей;</w:t>
      </w:r>
    </w:p>
    <w:p w:rsidR="001F5677" w:rsidRP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t>- правила охраны труда.</w:t>
      </w:r>
    </w:p>
    <w:p w:rsidR="001F5677" w:rsidRP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677">
        <w:rPr>
          <w:rFonts w:ascii="Times New Roman" w:hAnsi="Times New Roman" w:cs="Times New Roman"/>
          <w:b/>
          <w:sz w:val="28"/>
          <w:szCs w:val="28"/>
        </w:rPr>
        <w:t>3. Рекомендуемое количество часов на освоение примерной программы профессионального модуля:</w:t>
      </w:r>
    </w:p>
    <w:p w:rsid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t xml:space="preserve">всего – </w:t>
      </w:r>
      <w:r>
        <w:rPr>
          <w:rFonts w:ascii="Times New Roman" w:hAnsi="Times New Roman" w:cs="Times New Roman"/>
          <w:b/>
          <w:sz w:val="28"/>
          <w:szCs w:val="28"/>
        </w:rPr>
        <w:t>668</w:t>
      </w:r>
      <w:r>
        <w:rPr>
          <w:rFonts w:ascii="Times New Roman" w:hAnsi="Times New Roman" w:cs="Times New Roman"/>
          <w:sz w:val="28"/>
          <w:szCs w:val="28"/>
        </w:rPr>
        <w:t xml:space="preserve"> часов,</w:t>
      </w:r>
    </w:p>
    <w:p w:rsidR="001F5677" w:rsidRP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t>в том числе:</w:t>
      </w:r>
    </w:p>
    <w:p w:rsidR="001F5677" w:rsidRP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F567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F5677">
        <w:rPr>
          <w:rFonts w:ascii="Times New Roman" w:hAnsi="Times New Roman" w:cs="Times New Roman"/>
          <w:sz w:val="28"/>
          <w:szCs w:val="28"/>
        </w:rPr>
        <w:t xml:space="preserve"> – </w:t>
      </w:r>
      <w:r w:rsidRPr="001F5677">
        <w:rPr>
          <w:rFonts w:ascii="Times New Roman" w:hAnsi="Times New Roman" w:cs="Times New Roman"/>
          <w:b/>
          <w:sz w:val="28"/>
          <w:szCs w:val="28"/>
        </w:rPr>
        <w:t>200</w:t>
      </w:r>
      <w:r w:rsidRPr="001F5677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1F5677" w:rsidRP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lastRenderedPageBreak/>
        <w:t xml:space="preserve">-обязательной аудиторной учебной нагрузки </w:t>
      </w:r>
      <w:proofErr w:type="gramStart"/>
      <w:r w:rsidRPr="001F567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F5677">
        <w:rPr>
          <w:rFonts w:ascii="Times New Roman" w:hAnsi="Times New Roman" w:cs="Times New Roman"/>
          <w:sz w:val="28"/>
          <w:szCs w:val="28"/>
        </w:rPr>
        <w:t xml:space="preserve"> – </w:t>
      </w:r>
      <w:r w:rsidRPr="001F5677">
        <w:rPr>
          <w:rFonts w:ascii="Times New Roman" w:hAnsi="Times New Roman" w:cs="Times New Roman"/>
          <w:b/>
          <w:sz w:val="28"/>
          <w:szCs w:val="28"/>
        </w:rPr>
        <w:t>139</w:t>
      </w:r>
      <w:r w:rsidRPr="001F567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F5677" w:rsidRP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t xml:space="preserve">-самостоятельной работы </w:t>
      </w:r>
      <w:proofErr w:type="gramStart"/>
      <w:r w:rsidRPr="001F567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F5677">
        <w:rPr>
          <w:rFonts w:ascii="Times New Roman" w:hAnsi="Times New Roman" w:cs="Times New Roman"/>
          <w:sz w:val="28"/>
          <w:szCs w:val="28"/>
        </w:rPr>
        <w:t xml:space="preserve"> – </w:t>
      </w:r>
      <w:r w:rsidRPr="001F5677">
        <w:rPr>
          <w:rFonts w:ascii="Times New Roman" w:hAnsi="Times New Roman" w:cs="Times New Roman"/>
          <w:b/>
          <w:sz w:val="28"/>
          <w:szCs w:val="28"/>
        </w:rPr>
        <w:t>61</w:t>
      </w:r>
      <w:r w:rsidRPr="001F5677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1F5677" w:rsidRP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t xml:space="preserve">-учебной и производственной практики – </w:t>
      </w:r>
      <w:r>
        <w:rPr>
          <w:rFonts w:ascii="Times New Roman" w:hAnsi="Times New Roman" w:cs="Times New Roman"/>
          <w:b/>
          <w:sz w:val="28"/>
          <w:szCs w:val="28"/>
        </w:rPr>
        <w:t>468</w:t>
      </w:r>
      <w:r w:rsidRPr="001F567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F5677" w:rsidRPr="006C25C3" w:rsidRDefault="004E323E" w:rsidP="001F5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F5677" w:rsidRPr="006C25C3">
        <w:rPr>
          <w:rFonts w:ascii="Times New Roman" w:hAnsi="Times New Roman" w:cs="Times New Roman"/>
          <w:b/>
          <w:sz w:val="28"/>
          <w:szCs w:val="28"/>
        </w:rPr>
        <w:t>. Формы контроля</w:t>
      </w:r>
    </w:p>
    <w:p w:rsidR="001F5677" w:rsidRPr="001F5677" w:rsidRDefault="001F5677" w:rsidP="001F5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677">
        <w:rPr>
          <w:rFonts w:ascii="Times New Roman" w:hAnsi="Times New Roman" w:cs="Times New Roman"/>
          <w:sz w:val="28"/>
          <w:szCs w:val="28"/>
        </w:rPr>
        <w:t>Промежуточная аттестация проводится в виде комплексного экзамена</w:t>
      </w:r>
      <w:r w:rsidRPr="001F56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5677" w:rsidRPr="006C25C3" w:rsidRDefault="004E323E" w:rsidP="001F5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F5677" w:rsidRPr="006C25C3">
        <w:rPr>
          <w:rFonts w:ascii="Times New Roman" w:hAnsi="Times New Roman" w:cs="Times New Roman"/>
          <w:b/>
          <w:sz w:val="28"/>
          <w:szCs w:val="28"/>
        </w:rPr>
        <w:t>. Составитель программы</w:t>
      </w:r>
    </w:p>
    <w:p w:rsid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3165">
        <w:rPr>
          <w:rFonts w:ascii="Times New Roman" w:hAnsi="Times New Roman" w:cs="Times New Roman"/>
          <w:sz w:val="28"/>
          <w:szCs w:val="28"/>
        </w:rPr>
        <w:t>Емельянова Светлана Алексеевна, преподаватель дисциплин профессионального</w:t>
      </w:r>
    </w:p>
    <w:p w:rsid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165">
        <w:rPr>
          <w:rFonts w:ascii="Times New Roman" w:hAnsi="Times New Roman" w:cs="Times New Roman"/>
          <w:sz w:val="28"/>
          <w:szCs w:val="28"/>
        </w:rPr>
        <w:t>цикла, высшая квалификационная категория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677" w:rsidRDefault="001F5677" w:rsidP="001F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323E" w:rsidRPr="00076927" w:rsidRDefault="004E323E" w:rsidP="004E3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  <w:r w:rsidRPr="00076927">
        <w:rPr>
          <w:rFonts w:ascii="Times New Roman" w:hAnsi="Times New Roman" w:cs="Times New Roman"/>
          <w:b/>
          <w:sz w:val="28"/>
          <w:szCs w:val="28"/>
        </w:rPr>
        <w:t xml:space="preserve">ПМ. 02  </w:t>
      </w:r>
      <w:r w:rsidRPr="00076927">
        <w:rPr>
          <w:rFonts w:ascii="Times New Roman" w:hAnsi="Times New Roman" w:cs="Times New Roman"/>
          <w:b/>
          <w:caps/>
          <w:sz w:val="28"/>
          <w:szCs w:val="28"/>
        </w:rPr>
        <w:t>ПРОДАЖА ПРОДОВОЛЬСТВЕННЫХ ТОВАРОВ</w:t>
      </w:r>
    </w:p>
    <w:p w:rsidR="004E323E" w:rsidRPr="0027612E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12E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</w:t>
      </w:r>
    </w:p>
    <w:p w:rsidR="004E323E" w:rsidRPr="00076927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27612E">
        <w:rPr>
          <w:rFonts w:ascii="Times New Roman" w:hAnsi="Times New Roman" w:cs="Times New Roman"/>
          <w:sz w:val="28"/>
          <w:szCs w:val="28"/>
        </w:rPr>
        <w:t>рограмма профессионального мо</w:t>
      </w:r>
      <w:r>
        <w:rPr>
          <w:rFonts w:ascii="Times New Roman" w:hAnsi="Times New Roman" w:cs="Times New Roman"/>
          <w:sz w:val="28"/>
          <w:szCs w:val="28"/>
        </w:rPr>
        <w:t xml:space="preserve">дуля </w:t>
      </w:r>
      <w:r w:rsidRPr="0027612E">
        <w:rPr>
          <w:rFonts w:ascii="Times New Roman" w:hAnsi="Times New Roman" w:cs="Times New Roman"/>
          <w:sz w:val="28"/>
          <w:szCs w:val="28"/>
        </w:rPr>
        <w:t>является част</w:t>
      </w:r>
      <w:r>
        <w:rPr>
          <w:rFonts w:ascii="Times New Roman" w:hAnsi="Times New Roman" w:cs="Times New Roman"/>
          <w:sz w:val="28"/>
          <w:szCs w:val="28"/>
        </w:rPr>
        <w:t xml:space="preserve">ью программы подготовки квалифицированных рабочих, служащих; разработана </w:t>
      </w:r>
      <w:r w:rsidRPr="0027612E">
        <w:rPr>
          <w:rFonts w:ascii="Times New Roman" w:hAnsi="Times New Roman" w:cs="Times New Roman"/>
          <w:sz w:val="28"/>
          <w:szCs w:val="28"/>
        </w:rPr>
        <w:t>на основе Федерального государственного образователь</w:t>
      </w:r>
      <w:r>
        <w:rPr>
          <w:rFonts w:ascii="Times New Roman" w:hAnsi="Times New Roman" w:cs="Times New Roman"/>
          <w:sz w:val="28"/>
          <w:szCs w:val="28"/>
        </w:rPr>
        <w:t>ного стандарта по профессии</w:t>
      </w:r>
      <w:r w:rsidRPr="0027612E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076927">
        <w:rPr>
          <w:rFonts w:ascii="Times New Roman" w:hAnsi="Times New Roman" w:cs="Times New Roman"/>
          <w:b/>
          <w:sz w:val="28"/>
          <w:szCs w:val="28"/>
        </w:rPr>
        <w:t xml:space="preserve">100701.01 Продавец, контролёр-кассир, </w:t>
      </w:r>
      <w:r w:rsidRPr="00076927">
        <w:rPr>
          <w:rFonts w:ascii="Times New Roman" w:hAnsi="Times New Roman" w:cs="Times New Roman"/>
          <w:sz w:val="28"/>
          <w:szCs w:val="28"/>
        </w:rPr>
        <w:t>входящей в состав укрупнённой группы профессий 38.00.00 Экономика и управления в части освоения основного вида деятельности (ВД): Продажа продовольственных товаров</w:t>
      </w:r>
      <w:r w:rsidRPr="0007692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76927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</w:t>
      </w:r>
      <w:r w:rsidRPr="00076927">
        <w:rPr>
          <w:sz w:val="28"/>
          <w:szCs w:val="28"/>
        </w:rPr>
        <w:t xml:space="preserve"> </w:t>
      </w:r>
      <w:r w:rsidRPr="00076927">
        <w:rPr>
          <w:rFonts w:ascii="Times New Roman" w:hAnsi="Times New Roman" w:cs="Times New Roman"/>
          <w:sz w:val="28"/>
          <w:szCs w:val="28"/>
        </w:rPr>
        <w:t>(ПК):</w:t>
      </w:r>
    </w:p>
    <w:p w:rsidR="00433567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</w:t>
      </w:r>
      <w:r w:rsidRPr="00753E5C">
        <w:rPr>
          <w:rFonts w:ascii="Times New Roman" w:hAnsi="Times New Roman" w:cs="Times New Roman"/>
          <w:sz w:val="28"/>
          <w:szCs w:val="28"/>
        </w:rPr>
        <w:t xml:space="preserve">1.Осуществлять приемку товаров и </w:t>
      </w:r>
      <w:proofErr w:type="gramStart"/>
      <w:r w:rsidRPr="00753E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3E5C">
        <w:rPr>
          <w:rFonts w:ascii="Times New Roman" w:hAnsi="Times New Roman" w:cs="Times New Roman"/>
          <w:sz w:val="28"/>
          <w:szCs w:val="28"/>
        </w:rPr>
        <w:t xml:space="preserve"> наличием необходимых </w:t>
      </w:r>
    </w:p>
    <w:p w:rsidR="004E323E" w:rsidRPr="00753E5C" w:rsidRDefault="00433567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323E" w:rsidRPr="00753E5C">
        <w:rPr>
          <w:rFonts w:ascii="Times New Roman" w:hAnsi="Times New Roman" w:cs="Times New Roman"/>
          <w:sz w:val="28"/>
          <w:szCs w:val="28"/>
        </w:rPr>
        <w:t>сопроводительных документов на поступившие товары</w:t>
      </w:r>
    </w:p>
    <w:p w:rsidR="004E323E" w:rsidRPr="00753E5C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753E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753E5C">
        <w:rPr>
          <w:rFonts w:ascii="Times New Roman" w:hAnsi="Times New Roman" w:cs="Times New Roman"/>
          <w:sz w:val="28"/>
          <w:szCs w:val="28"/>
        </w:rPr>
        <w:t>.Осуществлять подготовку товаров к продаже, размещение и выкладку.</w:t>
      </w:r>
    </w:p>
    <w:p w:rsidR="00433567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</w:t>
      </w:r>
      <w:r w:rsidRPr="00753E5C">
        <w:rPr>
          <w:rFonts w:ascii="Times New Roman" w:hAnsi="Times New Roman" w:cs="Times New Roman"/>
          <w:sz w:val="28"/>
          <w:szCs w:val="28"/>
        </w:rPr>
        <w:t xml:space="preserve">3.Обслуживать покупателей, консультировать их о пищевой ценности, вкусовых </w:t>
      </w:r>
    </w:p>
    <w:p w:rsidR="004E323E" w:rsidRPr="00753E5C" w:rsidRDefault="00433567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4E323E" w:rsidRPr="00753E5C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="004E323E" w:rsidRPr="00753E5C">
        <w:rPr>
          <w:rFonts w:ascii="Times New Roman" w:hAnsi="Times New Roman" w:cs="Times New Roman"/>
          <w:sz w:val="28"/>
          <w:szCs w:val="28"/>
        </w:rPr>
        <w:t xml:space="preserve"> и свойствах отдельных продовольственных товаров.</w:t>
      </w:r>
    </w:p>
    <w:p w:rsidR="00433567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</w:t>
      </w:r>
      <w:r w:rsidRPr="00753E5C">
        <w:rPr>
          <w:rFonts w:ascii="Times New Roman" w:hAnsi="Times New Roman" w:cs="Times New Roman"/>
          <w:sz w:val="28"/>
          <w:szCs w:val="28"/>
        </w:rPr>
        <w:t xml:space="preserve">4.Соблюдать условия хранения, сроки годности,  сроки хранения и сроки </w:t>
      </w:r>
    </w:p>
    <w:p w:rsidR="004E323E" w:rsidRPr="00753E5C" w:rsidRDefault="00433567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323E" w:rsidRPr="00753E5C">
        <w:rPr>
          <w:rFonts w:ascii="Times New Roman" w:hAnsi="Times New Roman" w:cs="Times New Roman"/>
          <w:sz w:val="28"/>
          <w:szCs w:val="28"/>
        </w:rPr>
        <w:t>реализации продаваемых продуктов.</w:t>
      </w:r>
    </w:p>
    <w:p w:rsidR="004E323E" w:rsidRPr="00753E5C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</w:t>
      </w:r>
      <w:r w:rsidRPr="00753E5C">
        <w:rPr>
          <w:rFonts w:ascii="Times New Roman" w:hAnsi="Times New Roman" w:cs="Times New Roman"/>
          <w:sz w:val="28"/>
          <w:szCs w:val="28"/>
        </w:rPr>
        <w:t>5.Осуществлять эксплуатацию торгово-технологического оборудования.</w:t>
      </w:r>
    </w:p>
    <w:p w:rsidR="004E323E" w:rsidRPr="00753E5C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</w:t>
      </w:r>
      <w:r w:rsidRPr="00753E5C">
        <w:rPr>
          <w:rFonts w:ascii="Times New Roman" w:hAnsi="Times New Roman" w:cs="Times New Roman"/>
          <w:sz w:val="28"/>
          <w:szCs w:val="28"/>
        </w:rPr>
        <w:t>6.Осуществлять контроль сохранности товарно-материальных ценностей</w:t>
      </w:r>
    </w:p>
    <w:p w:rsidR="004E323E" w:rsidRPr="00753E5C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</w:t>
      </w:r>
      <w:r w:rsidRPr="00753E5C">
        <w:rPr>
          <w:rFonts w:ascii="Times New Roman" w:hAnsi="Times New Roman" w:cs="Times New Roman"/>
          <w:sz w:val="28"/>
          <w:szCs w:val="28"/>
        </w:rPr>
        <w:t>7.Изучать спрос покупателей</w:t>
      </w:r>
    </w:p>
    <w:p w:rsidR="004E323E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53E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Рабочая п</w:t>
      </w:r>
      <w:r w:rsidRPr="00753E5C">
        <w:rPr>
          <w:rFonts w:ascii="Times New Roman" w:hAnsi="Times New Roman" w:cs="Times New Roman"/>
          <w:sz w:val="28"/>
          <w:szCs w:val="28"/>
        </w:rPr>
        <w:t>рограмма профессионального модуля может быть использована</w:t>
      </w:r>
      <w:r w:rsidRPr="00753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E5C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 работников по данной профессии, при наличии основного общего образования. Опыт работы не требуется.</w:t>
      </w:r>
    </w:p>
    <w:p w:rsidR="004E323E" w:rsidRPr="006E3826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12E">
        <w:rPr>
          <w:rFonts w:ascii="Times New Roman" w:hAnsi="Times New Roman" w:cs="Times New Roman"/>
          <w:b/>
          <w:sz w:val="28"/>
          <w:szCs w:val="28"/>
        </w:rPr>
        <w:t>2</w:t>
      </w:r>
      <w:r w:rsidRPr="006E3826">
        <w:rPr>
          <w:rFonts w:ascii="Times New Roman" w:hAnsi="Times New Roman" w:cs="Times New Roman"/>
          <w:b/>
          <w:sz w:val="28"/>
          <w:szCs w:val="28"/>
        </w:rPr>
        <w:t>. Цели и задачи модуля – требования к результатам освоения модуля</w:t>
      </w:r>
    </w:p>
    <w:p w:rsidR="004E323E" w:rsidRPr="006E3826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3826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E382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E3826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4E323E" w:rsidRPr="006E3826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382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4E323E" w:rsidRPr="006E3826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826">
        <w:rPr>
          <w:rFonts w:ascii="Times New Roman" w:hAnsi="Times New Roman" w:cs="Times New Roman"/>
          <w:sz w:val="28"/>
          <w:szCs w:val="28"/>
        </w:rPr>
        <w:t>обслуживания покупателей и продажи различных групп продовольственных товаров</w:t>
      </w:r>
    </w:p>
    <w:p w:rsidR="004E323E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6E3826">
        <w:rPr>
          <w:rFonts w:ascii="Times New Roman" w:hAnsi="Times New Roman" w:cs="Times New Roman"/>
          <w:b/>
          <w:sz w:val="28"/>
          <w:szCs w:val="28"/>
        </w:rPr>
        <w:t>уметь:</w:t>
      </w:r>
      <w:r w:rsidRPr="006E3826">
        <w:rPr>
          <w:sz w:val="28"/>
          <w:szCs w:val="28"/>
        </w:rPr>
        <w:t xml:space="preserve"> </w:t>
      </w:r>
    </w:p>
    <w:p w:rsidR="004E323E" w:rsidRPr="006E3826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3826">
        <w:rPr>
          <w:sz w:val="28"/>
          <w:szCs w:val="28"/>
        </w:rPr>
        <w:t xml:space="preserve">- </w:t>
      </w:r>
      <w:r w:rsidRPr="006E3826">
        <w:rPr>
          <w:rFonts w:ascii="Times New Roman" w:hAnsi="Times New Roman" w:cs="Times New Roman"/>
          <w:sz w:val="28"/>
          <w:szCs w:val="28"/>
        </w:rPr>
        <w:t>идентифицировать различные группы, подгруппы и виды продовольственных товаров (зерновых, плодоовощных, кондитерских, вкусовых, молочных, яичных, пищевых жиров, мясных и рыбных);</w:t>
      </w:r>
      <w:proofErr w:type="gramEnd"/>
    </w:p>
    <w:p w:rsidR="004E323E" w:rsidRPr="006E3826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26">
        <w:rPr>
          <w:rFonts w:ascii="Times New Roman" w:hAnsi="Times New Roman" w:cs="Times New Roman"/>
          <w:sz w:val="28"/>
          <w:szCs w:val="28"/>
        </w:rPr>
        <w:t>- устанавливать градации качества пищевых продуктов;</w:t>
      </w:r>
    </w:p>
    <w:p w:rsidR="004E323E" w:rsidRPr="006E3826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26">
        <w:rPr>
          <w:rFonts w:ascii="Times New Roman" w:hAnsi="Times New Roman" w:cs="Times New Roman"/>
          <w:sz w:val="28"/>
          <w:szCs w:val="28"/>
        </w:rPr>
        <w:t>- оценивать качество по органолептическим показателям;</w:t>
      </w:r>
    </w:p>
    <w:p w:rsidR="004E323E" w:rsidRPr="006E3826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26">
        <w:rPr>
          <w:rFonts w:ascii="Times New Roman" w:hAnsi="Times New Roman" w:cs="Times New Roman"/>
          <w:sz w:val="28"/>
          <w:szCs w:val="28"/>
        </w:rPr>
        <w:t>- распознавать дефекты пищевых продуктов;</w:t>
      </w:r>
    </w:p>
    <w:p w:rsidR="004E323E" w:rsidRPr="006E3826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26">
        <w:rPr>
          <w:rFonts w:ascii="Times New Roman" w:hAnsi="Times New Roman" w:cs="Times New Roman"/>
          <w:sz w:val="28"/>
          <w:szCs w:val="28"/>
        </w:rPr>
        <w:t>- создавать оптимальные условия хранения продовольственных товаров;</w:t>
      </w:r>
    </w:p>
    <w:p w:rsidR="004E323E" w:rsidRPr="006E3826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26">
        <w:rPr>
          <w:rFonts w:ascii="Times New Roman" w:hAnsi="Times New Roman" w:cs="Times New Roman"/>
          <w:sz w:val="28"/>
          <w:szCs w:val="28"/>
        </w:rPr>
        <w:lastRenderedPageBreak/>
        <w:t>- рассчитывать энергетическую ценность продуктов;</w:t>
      </w:r>
    </w:p>
    <w:p w:rsidR="004E323E" w:rsidRPr="006E3826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26">
        <w:rPr>
          <w:rFonts w:ascii="Times New Roman" w:hAnsi="Times New Roman" w:cs="Times New Roman"/>
          <w:sz w:val="28"/>
          <w:szCs w:val="28"/>
        </w:rPr>
        <w:t>- производить подготовку измерительного, механического, технологического, контрольно-кассового оборудования;</w:t>
      </w:r>
    </w:p>
    <w:p w:rsidR="004E323E" w:rsidRPr="006E3826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6E3826">
        <w:rPr>
          <w:rFonts w:ascii="Times New Roman" w:hAnsi="Times New Roman" w:cs="Times New Roman"/>
          <w:sz w:val="28"/>
          <w:szCs w:val="28"/>
        </w:rPr>
        <w:t>- использовать в технологическом процессе измерительное, механическое, технологическое, контрольно-кассовое оборудование</w:t>
      </w:r>
      <w:r w:rsidRPr="006E3826">
        <w:rPr>
          <w:sz w:val="28"/>
          <w:szCs w:val="28"/>
        </w:rPr>
        <w:t>.</w:t>
      </w:r>
    </w:p>
    <w:p w:rsidR="004E323E" w:rsidRPr="006E3826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3826">
        <w:rPr>
          <w:rFonts w:ascii="Times New Roman" w:hAnsi="Times New Roman" w:cs="Times New Roman"/>
          <w:sz w:val="28"/>
          <w:szCs w:val="28"/>
        </w:rPr>
        <w:t xml:space="preserve"> </w:t>
      </w:r>
      <w:r w:rsidRPr="006E382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E323E" w:rsidRPr="006E3826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26">
        <w:rPr>
          <w:rFonts w:ascii="Times New Roman" w:hAnsi="Times New Roman" w:cs="Times New Roman"/>
          <w:sz w:val="28"/>
          <w:szCs w:val="28"/>
        </w:rPr>
        <w:t xml:space="preserve"> </w:t>
      </w:r>
      <w:r w:rsidRPr="006E382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E3826">
        <w:rPr>
          <w:rFonts w:ascii="Times New Roman" w:hAnsi="Times New Roman" w:cs="Times New Roman"/>
          <w:sz w:val="28"/>
          <w:szCs w:val="28"/>
        </w:rPr>
        <w:t>классификацию групп, подгрупп и видов продовольственных товаров;</w:t>
      </w:r>
    </w:p>
    <w:p w:rsidR="004E323E" w:rsidRPr="006E3826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26">
        <w:rPr>
          <w:rFonts w:ascii="Times New Roman" w:hAnsi="Times New Roman" w:cs="Times New Roman"/>
          <w:sz w:val="28"/>
          <w:szCs w:val="28"/>
        </w:rPr>
        <w:t>- особенности пищевой ценности пищевых продуктов;</w:t>
      </w:r>
    </w:p>
    <w:p w:rsidR="004E323E" w:rsidRPr="006E3826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26">
        <w:rPr>
          <w:rFonts w:ascii="Times New Roman" w:hAnsi="Times New Roman" w:cs="Times New Roman"/>
          <w:sz w:val="28"/>
          <w:szCs w:val="28"/>
        </w:rPr>
        <w:t>-ассортимент и товароведные характеристики основных групп продовольственных товаров;</w:t>
      </w:r>
    </w:p>
    <w:p w:rsidR="004E323E" w:rsidRPr="006E3826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26">
        <w:rPr>
          <w:rFonts w:ascii="Times New Roman" w:hAnsi="Times New Roman" w:cs="Times New Roman"/>
          <w:sz w:val="28"/>
          <w:szCs w:val="28"/>
        </w:rPr>
        <w:t>- показатели качества различных групп продовольственных товаров;</w:t>
      </w:r>
    </w:p>
    <w:p w:rsidR="004E323E" w:rsidRPr="006E3826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26">
        <w:rPr>
          <w:rFonts w:ascii="Times New Roman" w:hAnsi="Times New Roman" w:cs="Times New Roman"/>
          <w:sz w:val="28"/>
          <w:szCs w:val="28"/>
        </w:rPr>
        <w:t>- дефекты продуктов;</w:t>
      </w:r>
    </w:p>
    <w:p w:rsidR="004E323E" w:rsidRPr="006E3826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26">
        <w:rPr>
          <w:rFonts w:ascii="Times New Roman" w:hAnsi="Times New Roman" w:cs="Times New Roman"/>
          <w:sz w:val="28"/>
          <w:szCs w:val="28"/>
        </w:rPr>
        <w:t>-особенности маркировки, упаковки и хранения отдельных групп продовольственных товаров;</w:t>
      </w:r>
    </w:p>
    <w:p w:rsidR="004E323E" w:rsidRPr="006E3826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26">
        <w:rPr>
          <w:rFonts w:ascii="Times New Roman" w:hAnsi="Times New Roman" w:cs="Times New Roman"/>
          <w:sz w:val="28"/>
          <w:szCs w:val="28"/>
        </w:rPr>
        <w:t>- классификацию, назначение отдельных видов торгового оборудования;</w:t>
      </w:r>
    </w:p>
    <w:p w:rsidR="004E323E" w:rsidRPr="006E3826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26">
        <w:rPr>
          <w:rFonts w:ascii="Times New Roman" w:hAnsi="Times New Roman" w:cs="Times New Roman"/>
          <w:sz w:val="28"/>
          <w:szCs w:val="28"/>
        </w:rPr>
        <w:t>- технические требования, предъявляемые к торговому оборудованию;</w:t>
      </w:r>
    </w:p>
    <w:p w:rsidR="004E323E" w:rsidRPr="006E3826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26">
        <w:rPr>
          <w:rFonts w:ascii="Times New Roman" w:hAnsi="Times New Roman" w:cs="Times New Roman"/>
          <w:sz w:val="28"/>
          <w:szCs w:val="28"/>
        </w:rPr>
        <w:t>-устройство и принципы работы оборудования;</w:t>
      </w:r>
    </w:p>
    <w:p w:rsidR="004E323E" w:rsidRPr="006E3826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3826">
        <w:rPr>
          <w:rFonts w:ascii="Times New Roman" w:hAnsi="Times New Roman" w:cs="Times New Roman"/>
          <w:sz w:val="28"/>
          <w:szCs w:val="28"/>
        </w:rPr>
        <w:t>- типовые правила эксплуатации оборудования;</w:t>
      </w:r>
    </w:p>
    <w:p w:rsidR="004E323E" w:rsidRPr="006E3826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3826">
        <w:rPr>
          <w:rFonts w:ascii="Times New Roman" w:hAnsi="Times New Roman" w:cs="Times New Roman"/>
          <w:sz w:val="28"/>
          <w:szCs w:val="28"/>
        </w:rPr>
        <w:t>-нормативно-технологическую документацию по техническому обслуживанию оборудования;</w:t>
      </w:r>
    </w:p>
    <w:p w:rsidR="004E323E" w:rsidRPr="006E3826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3826">
        <w:rPr>
          <w:rFonts w:ascii="Times New Roman" w:hAnsi="Times New Roman" w:cs="Times New Roman"/>
          <w:sz w:val="28"/>
          <w:szCs w:val="28"/>
        </w:rPr>
        <w:t>- Закон о защите прав потребителей;</w:t>
      </w:r>
    </w:p>
    <w:p w:rsidR="004E323E" w:rsidRPr="006E3826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</w:rPr>
      </w:pPr>
      <w:r w:rsidRPr="006E3826">
        <w:rPr>
          <w:rFonts w:ascii="Times New Roman" w:hAnsi="Times New Roman" w:cs="Times New Roman"/>
          <w:sz w:val="28"/>
          <w:szCs w:val="28"/>
        </w:rPr>
        <w:t>- правила охраны труда</w:t>
      </w:r>
    </w:p>
    <w:p w:rsidR="004E323E" w:rsidRPr="0027612E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12E">
        <w:rPr>
          <w:rFonts w:ascii="Times New Roman" w:hAnsi="Times New Roman" w:cs="Times New Roman"/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4E323E" w:rsidRPr="004829BF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29BF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4829BF">
        <w:rPr>
          <w:rFonts w:ascii="Times New Roman" w:hAnsi="Times New Roman" w:cs="Times New Roman"/>
          <w:b/>
          <w:sz w:val="28"/>
          <w:szCs w:val="28"/>
        </w:rPr>
        <w:t>704</w:t>
      </w:r>
      <w:r w:rsidRPr="004829BF">
        <w:rPr>
          <w:rFonts w:ascii="Times New Roman" w:hAnsi="Times New Roman" w:cs="Times New Roman"/>
          <w:sz w:val="28"/>
          <w:szCs w:val="28"/>
        </w:rPr>
        <w:t xml:space="preserve"> часа, </w:t>
      </w:r>
    </w:p>
    <w:p w:rsidR="004E323E" w:rsidRPr="004829BF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29BF">
        <w:rPr>
          <w:rFonts w:ascii="Times New Roman" w:hAnsi="Times New Roman" w:cs="Times New Roman"/>
          <w:sz w:val="28"/>
          <w:szCs w:val="28"/>
        </w:rPr>
        <w:t>в том числе:</w:t>
      </w:r>
    </w:p>
    <w:p w:rsidR="004E323E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9BF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4829B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829BF">
        <w:rPr>
          <w:rFonts w:ascii="Times New Roman" w:hAnsi="Times New Roman" w:cs="Times New Roman"/>
          <w:sz w:val="28"/>
          <w:szCs w:val="28"/>
        </w:rPr>
        <w:t xml:space="preserve"> – </w:t>
      </w:r>
      <w:r w:rsidRPr="004829BF">
        <w:rPr>
          <w:rFonts w:ascii="Times New Roman" w:hAnsi="Times New Roman" w:cs="Times New Roman"/>
          <w:b/>
          <w:sz w:val="28"/>
          <w:szCs w:val="28"/>
        </w:rPr>
        <w:t>200</w:t>
      </w:r>
      <w:r w:rsidRPr="004829BF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4E323E" w:rsidRPr="004829BF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9BF">
        <w:rPr>
          <w:rFonts w:ascii="Times New Roman" w:hAnsi="Times New Roman" w:cs="Times New Roman"/>
          <w:sz w:val="28"/>
          <w:szCs w:val="28"/>
        </w:rPr>
        <w:t>включая:</w:t>
      </w:r>
    </w:p>
    <w:p w:rsidR="004E323E" w:rsidRPr="004829BF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829BF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4829B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829BF">
        <w:rPr>
          <w:rFonts w:ascii="Times New Roman" w:hAnsi="Times New Roman" w:cs="Times New Roman"/>
          <w:sz w:val="28"/>
          <w:szCs w:val="28"/>
        </w:rPr>
        <w:t xml:space="preserve"> – </w:t>
      </w:r>
      <w:r w:rsidRPr="004829BF">
        <w:rPr>
          <w:rFonts w:ascii="Times New Roman" w:hAnsi="Times New Roman" w:cs="Times New Roman"/>
          <w:b/>
          <w:sz w:val="28"/>
          <w:szCs w:val="28"/>
        </w:rPr>
        <w:t>139</w:t>
      </w:r>
      <w:r w:rsidRPr="004829BF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4E323E" w:rsidRPr="004829BF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829BF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4829B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829BF">
        <w:rPr>
          <w:rFonts w:ascii="Times New Roman" w:hAnsi="Times New Roman" w:cs="Times New Roman"/>
          <w:sz w:val="28"/>
          <w:szCs w:val="28"/>
        </w:rPr>
        <w:t xml:space="preserve"> – </w:t>
      </w:r>
      <w:r w:rsidRPr="004829BF">
        <w:rPr>
          <w:rFonts w:ascii="Times New Roman" w:hAnsi="Times New Roman" w:cs="Times New Roman"/>
          <w:b/>
          <w:sz w:val="28"/>
          <w:szCs w:val="28"/>
        </w:rPr>
        <w:t xml:space="preserve">61 </w:t>
      </w:r>
      <w:r w:rsidRPr="004829BF">
        <w:rPr>
          <w:rFonts w:ascii="Times New Roman" w:hAnsi="Times New Roman" w:cs="Times New Roman"/>
          <w:sz w:val="28"/>
          <w:szCs w:val="28"/>
        </w:rPr>
        <w:t>час;</w:t>
      </w:r>
    </w:p>
    <w:p w:rsidR="004E323E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29BF">
        <w:rPr>
          <w:rFonts w:ascii="Times New Roman" w:hAnsi="Times New Roman" w:cs="Times New Roman"/>
          <w:sz w:val="28"/>
          <w:szCs w:val="28"/>
        </w:rPr>
        <w:t xml:space="preserve">           учебной и производственной практики – </w:t>
      </w:r>
      <w:r w:rsidRPr="004829BF">
        <w:rPr>
          <w:rFonts w:ascii="Times New Roman" w:hAnsi="Times New Roman" w:cs="Times New Roman"/>
          <w:b/>
          <w:sz w:val="28"/>
          <w:szCs w:val="28"/>
        </w:rPr>
        <w:t xml:space="preserve">504 </w:t>
      </w:r>
      <w:r w:rsidRPr="004829BF">
        <w:rPr>
          <w:rFonts w:ascii="Times New Roman" w:hAnsi="Times New Roman" w:cs="Times New Roman"/>
          <w:sz w:val="28"/>
          <w:szCs w:val="28"/>
        </w:rPr>
        <w:t>часа.</w:t>
      </w:r>
    </w:p>
    <w:p w:rsidR="004E323E" w:rsidRPr="006C25C3" w:rsidRDefault="004E323E" w:rsidP="004E3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C25C3">
        <w:rPr>
          <w:rFonts w:ascii="Times New Roman" w:hAnsi="Times New Roman" w:cs="Times New Roman"/>
          <w:b/>
          <w:sz w:val="28"/>
          <w:szCs w:val="28"/>
        </w:rPr>
        <w:t>. Формы контроля</w:t>
      </w:r>
      <w:r w:rsidR="00433567">
        <w:rPr>
          <w:rFonts w:ascii="Times New Roman" w:hAnsi="Times New Roman" w:cs="Times New Roman"/>
          <w:b/>
          <w:sz w:val="28"/>
          <w:szCs w:val="28"/>
        </w:rPr>
        <w:t>:</w:t>
      </w:r>
    </w:p>
    <w:p w:rsidR="004E323E" w:rsidRPr="001F5677" w:rsidRDefault="004E323E" w:rsidP="004E3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5677">
        <w:rPr>
          <w:rFonts w:ascii="Times New Roman" w:hAnsi="Times New Roman" w:cs="Times New Roman"/>
          <w:sz w:val="28"/>
          <w:szCs w:val="28"/>
        </w:rPr>
        <w:t>Промежуточная аттестация проводится в виде комплексного экзамена</w:t>
      </w:r>
      <w:r w:rsidRPr="001F56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23E" w:rsidRPr="006C25C3" w:rsidRDefault="004E323E" w:rsidP="004E3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Составители</w:t>
      </w:r>
      <w:r w:rsidRPr="006C25C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433567">
        <w:rPr>
          <w:rFonts w:ascii="Times New Roman" w:hAnsi="Times New Roman" w:cs="Times New Roman"/>
          <w:b/>
          <w:sz w:val="28"/>
          <w:szCs w:val="28"/>
        </w:rPr>
        <w:t>:</w:t>
      </w:r>
    </w:p>
    <w:p w:rsidR="004E323E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3165">
        <w:rPr>
          <w:rFonts w:ascii="Times New Roman" w:hAnsi="Times New Roman" w:cs="Times New Roman"/>
          <w:sz w:val="28"/>
          <w:szCs w:val="28"/>
        </w:rPr>
        <w:t>Емельянова Светлана Алексеевна, преподаватель дисциплин профессионального</w:t>
      </w:r>
    </w:p>
    <w:p w:rsidR="004E323E" w:rsidRDefault="004E323E" w:rsidP="004E3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165">
        <w:rPr>
          <w:rFonts w:ascii="Times New Roman" w:hAnsi="Times New Roman" w:cs="Times New Roman"/>
          <w:sz w:val="28"/>
          <w:szCs w:val="28"/>
        </w:rPr>
        <w:t>цикла, высшая квалификационная категория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23E" w:rsidRDefault="004E323E" w:rsidP="004E3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E323E">
        <w:rPr>
          <w:rFonts w:ascii="Times New Roman" w:hAnsi="Times New Roman" w:cs="Times New Roman"/>
          <w:sz w:val="28"/>
          <w:szCs w:val="28"/>
        </w:rPr>
        <w:t>Козина Валентина Валентиновна, преподаватель профессиональных дисциплин  первая  квалификационная  категории</w:t>
      </w:r>
    </w:p>
    <w:p w:rsidR="00433567" w:rsidRDefault="00433567" w:rsidP="00433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2687F" w:rsidRPr="00C2687F" w:rsidRDefault="00C2687F" w:rsidP="00C26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C2687F">
        <w:rPr>
          <w:rFonts w:ascii="Times New Roman" w:hAnsi="Times New Roman" w:cs="Times New Roman"/>
          <w:b/>
          <w:sz w:val="28"/>
          <w:szCs w:val="28"/>
        </w:rPr>
        <w:t xml:space="preserve">ПМ. 03 </w:t>
      </w:r>
      <w:r w:rsidRPr="00C2687F">
        <w:rPr>
          <w:rFonts w:ascii="Times New Roman" w:hAnsi="Times New Roman" w:cs="Times New Roman"/>
          <w:b/>
          <w:caps/>
          <w:sz w:val="28"/>
          <w:szCs w:val="28"/>
        </w:rPr>
        <w:t xml:space="preserve">РАБОТА НА КОНТРОЛЬНО-КАССОВОЙ ТЕХНИКЕ И </w:t>
      </w:r>
    </w:p>
    <w:p w:rsidR="00C2687F" w:rsidRDefault="00C2687F" w:rsidP="00C26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C2687F">
        <w:rPr>
          <w:rFonts w:ascii="Times New Roman" w:hAnsi="Times New Roman" w:cs="Times New Roman"/>
          <w:b/>
          <w:caps/>
          <w:sz w:val="28"/>
          <w:szCs w:val="28"/>
        </w:rPr>
        <w:t xml:space="preserve">              РАСЧЕТЫ С ПОКУПАТЕЛЯМИ</w:t>
      </w:r>
    </w:p>
    <w:p w:rsidR="00C2687F" w:rsidRPr="00C2687F" w:rsidRDefault="00C2687F" w:rsidP="00C26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2687F" w:rsidRPr="00C2687F" w:rsidRDefault="00C2687F" w:rsidP="00C2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7F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</w:t>
      </w:r>
    </w:p>
    <w:p w:rsidR="00C2687F" w:rsidRPr="00C2687F" w:rsidRDefault="00C2687F" w:rsidP="00C2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12"/>
          <w:szCs w:val="16"/>
        </w:rPr>
      </w:pPr>
    </w:p>
    <w:p w:rsidR="00C2687F" w:rsidRPr="00C2687F" w:rsidRDefault="00C2687F" w:rsidP="00C2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87F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программы подготовки квалифицированных рабочих, служащих; разработана на основе </w:t>
      </w:r>
      <w:r w:rsidRPr="00C2687F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государственного образовательного стандарта по профессии среднего профессионального образования </w:t>
      </w:r>
      <w:r w:rsidRPr="00C2687F">
        <w:rPr>
          <w:rFonts w:ascii="Times New Roman" w:hAnsi="Times New Roman" w:cs="Times New Roman"/>
          <w:b/>
          <w:sz w:val="28"/>
          <w:szCs w:val="28"/>
        </w:rPr>
        <w:t>100701.01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87F">
        <w:rPr>
          <w:rFonts w:ascii="Times New Roman" w:hAnsi="Times New Roman" w:cs="Times New Roman"/>
          <w:b/>
          <w:sz w:val="28"/>
          <w:szCs w:val="28"/>
        </w:rPr>
        <w:t>Продавец, контролёр-кассир</w:t>
      </w:r>
      <w:r w:rsidRPr="00C2687F">
        <w:rPr>
          <w:rFonts w:ascii="Times New Roman" w:hAnsi="Times New Roman" w:cs="Times New Roman"/>
          <w:sz w:val="28"/>
          <w:szCs w:val="28"/>
        </w:rPr>
        <w:t>, входящей в состав укрупнённой группы профессий 38.00.00 Экономика и управления в части освоения вида деятельности Работа на контрольно-кассовой технике и расчеты с покупателями</w:t>
      </w:r>
      <w:r w:rsidRPr="00C26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87F">
        <w:rPr>
          <w:rFonts w:ascii="Times New Roman" w:hAnsi="Times New Roman" w:cs="Times New Roman"/>
          <w:sz w:val="28"/>
          <w:szCs w:val="28"/>
        </w:rPr>
        <w:t xml:space="preserve">и соответствующих профессиональных компетенций (ПК): </w:t>
      </w:r>
      <w:proofErr w:type="gramEnd"/>
    </w:p>
    <w:p w:rsidR="00433567" w:rsidRDefault="00433567" w:rsidP="00433567">
      <w:pPr>
        <w:pStyle w:val="a6"/>
        <w:spacing w:after="0"/>
        <w:ind w:left="0" w:firstLine="284"/>
        <w:jc w:val="both"/>
        <w:rPr>
          <w:sz w:val="28"/>
        </w:rPr>
      </w:pPr>
      <w:r>
        <w:rPr>
          <w:sz w:val="28"/>
        </w:rPr>
        <w:t>ПК3.1</w:t>
      </w:r>
      <w:proofErr w:type="gramStart"/>
      <w:r>
        <w:rPr>
          <w:sz w:val="28"/>
        </w:rPr>
        <w:t xml:space="preserve">  </w:t>
      </w:r>
      <w:r w:rsidR="00C2687F" w:rsidRPr="00C2687F">
        <w:rPr>
          <w:sz w:val="28"/>
        </w:rPr>
        <w:t>С</w:t>
      </w:r>
      <w:proofErr w:type="gramEnd"/>
      <w:r w:rsidR="00C2687F" w:rsidRPr="00C2687F">
        <w:rPr>
          <w:sz w:val="28"/>
        </w:rPr>
        <w:t xml:space="preserve">облюдать правила эксплуатации контрольно-кассовой техники (ККТ) и </w:t>
      </w:r>
    </w:p>
    <w:p w:rsidR="00C2687F" w:rsidRPr="00C2687F" w:rsidRDefault="00433567" w:rsidP="00433567">
      <w:pPr>
        <w:pStyle w:val="a6"/>
        <w:spacing w:after="0"/>
        <w:ind w:left="0" w:firstLine="284"/>
        <w:jc w:val="both"/>
        <w:rPr>
          <w:sz w:val="28"/>
        </w:rPr>
      </w:pPr>
      <w:r>
        <w:rPr>
          <w:sz w:val="28"/>
        </w:rPr>
        <w:t xml:space="preserve">            </w:t>
      </w:r>
      <w:r w:rsidR="00C2687F" w:rsidRPr="00C2687F">
        <w:rPr>
          <w:sz w:val="28"/>
        </w:rPr>
        <w:t>выполнять расчетные операции с покупателями.</w:t>
      </w:r>
    </w:p>
    <w:p w:rsidR="00C2687F" w:rsidRPr="00C2687F" w:rsidRDefault="00433567" w:rsidP="00433567">
      <w:pPr>
        <w:pStyle w:val="a6"/>
        <w:spacing w:after="0"/>
        <w:ind w:left="0" w:firstLine="284"/>
        <w:jc w:val="both"/>
        <w:rPr>
          <w:sz w:val="28"/>
        </w:rPr>
      </w:pPr>
      <w:r>
        <w:rPr>
          <w:sz w:val="28"/>
        </w:rPr>
        <w:t>ПК3.2</w:t>
      </w:r>
      <w:proofErr w:type="gramStart"/>
      <w:r>
        <w:rPr>
          <w:sz w:val="28"/>
        </w:rPr>
        <w:t xml:space="preserve"> </w:t>
      </w:r>
      <w:r w:rsidR="00C2687F" w:rsidRPr="00C2687F">
        <w:rPr>
          <w:sz w:val="28"/>
        </w:rPr>
        <w:t> П</w:t>
      </w:r>
      <w:proofErr w:type="gramEnd"/>
      <w:r w:rsidR="00C2687F" w:rsidRPr="00C2687F">
        <w:rPr>
          <w:sz w:val="28"/>
        </w:rPr>
        <w:t>роверять платежеспособность государственных денежных знаков.</w:t>
      </w:r>
    </w:p>
    <w:p w:rsidR="00433567" w:rsidRDefault="00433567" w:rsidP="00433567">
      <w:pPr>
        <w:pStyle w:val="a6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ПК3.</w:t>
      </w:r>
      <w:r w:rsidR="00C2687F" w:rsidRPr="00C2687F">
        <w:rPr>
          <w:sz w:val="28"/>
          <w:szCs w:val="28"/>
        </w:rPr>
        <w:t xml:space="preserve">3. Проверять качество и количество продаваемых товаров, качество упаковки, </w:t>
      </w:r>
    </w:p>
    <w:p w:rsidR="00C2687F" w:rsidRPr="00C2687F" w:rsidRDefault="00433567" w:rsidP="00433567">
      <w:pPr>
        <w:pStyle w:val="a6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2687F" w:rsidRPr="00C2687F">
        <w:rPr>
          <w:sz w:val="28"/>
          <w:szCs w:val="28"/>
        </w:rPr>
        <w:t>наличие маркировки, правильность цен на товары и услуги.</w:t>
      </w:r>
    </w:p>
    <w:p w:rsidR="00C2687F" w:rsidRPr="00C2687F" w:rsidRDefault="00433567" w:rsidP="00433567">
      <w:pPr>
        <w:pStyle w:val="a6"/>
        <w:spacing w:after="0"/>
        <w:ind w:left="0" w:firstLine="284"/>
        <w:jc w:val="both"/>
        <w:rPr>
          <w:sz w:val="28"/>
        </w:rPr>
      </w:pPr>
      <w:r>
        <w:rPr>
          <w:sz w:val="28"/>
          <w:szCs w:val="28"/>
        </w:rPr>
        <w:t>ПК3.4</w:t>
      </w:r>
      <w:proofErr w:type="gramStart"/>
      <w:r w:rsidR="00C2687F" w:rsidRPr="00C2687F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C2687F" w:rsidRPr="00C2687F">
        <w:rPr>
          <w:sz w:val="28"/>
        </w:rPr>
        <w:t>О</w:t>
      </w:r>
      <w:proofErr w:type="gramEnd"/>
      <w:r w:rsidR="00C2687F" w:rsidRPr="00C2687F">
        <w:rPr>
          <w:sz w:val="28"/>
        </w:rPr>
        <w:t>формлять документы по кассовым операциям.</w:t>
      </w:r>
    </w:p>
    <w:p w:rsidR="00C2687F" w:rsidRPr="00C2687F" w:rsidRDefault="00433567" w:rsidP="00433567">
      <w:pPr>
        <w:pStyle w:val="2"/>
        <w:widowControl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ПК3.5</w:t>
      </w:r>
      <w:proofErr w:type="gramStart"/>
      <w:r>
        <w:rPr>
          <w:sz w:val="28"/>
          <w:szCs w:val="28"/>
        </w:rPr>
        <w:t xml:space="preserve"> </w:t>
      </w:r>
      <w:r w:rsidR="00C2687F" w:rsidRPr="00C2687F">
        <w:rPr>
          <w:sz w:val="28"/>
          <w:szCs w:val="28"/>
        </w:rPr>
        <w:t>О</w:t>
      </w:r>
      <w:proofErr w:type="gramEnd"/>
      <w:r w:rsidR="00C2687F" w:rsidRPr="00C2687F">
        <w:rPr>
          <w:sz w:val="28"/>
          <w:szCs w:val="28"/>
        </w:rPr>
        <w:t>существлять контроль сохранности товарно-материальных ценностей.</w:t>
      </w:r>
    </w:p>
    <w:p w:rsidR="00C2687F" w:rsidRPr="00C2687F" w:rsidRDefault="00433567" w:rsidP="00C2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687F" w:rsidRPr="00C2687F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 w:rsidR="00C2687F" w:rsidRPr="00C26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87F" w:rsidRPr="00C2687F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образовании: профессиональной подготовке, переподготовке, повышения квалификации рабочих по профессии:</w:t>
      </w:r>
      <w:r w:rsidR="00C2687F" w:rsidRPr="00C2687F">
        <w:rPr>
          <w:rFonts w:ascii="Times New Roman" w:hAnsi="Times New Roman" w:cs="Times New Roman"/>
        </w:rPr>
        <w:t xml:space="preserve"> </w:t>
      </w:r>
      <w:r w:rsidR="00C2687F" w:rsidRPr="00C2687F">
        <w:rPr>
          <w:rFonts w:ascii="Times New Roman" w:hAnsi="Times New Roman" w:cs="Times New Roman"/>
          <w:sz w:val="28"/>
          <w:szCs w:val="28"/>
        </w:rPr>
        <w:t xml:space="preserve">«контролер – кассир», «кассир торгового зала». </w:t>
      </w:r>
    </w:p>
    <w:p w:rsidR="00C2687F" w:rsidRPr="00C2687F" w:rsidRDefault="00C2687F" w:rsidP="00C2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7F">
        <w:rPr>
          <w:rFonts w:ascii="Times New Roman" w:hAnsi="Times New Roman" w:cs="Times New Roman"/>
          <w:b/>
          <w:sz w:val="28"/>
          <w:szCs w:val="28"/>
        </w:rPr>
        <w:t>2. Цели и задачи профессионального модуля – требования к результатам освоения профессионального модуля:</w:t>
      </w:r>
    </w:p>
    <w:p w:rsidR="00C2687F" w:rsidRPr="00C2687F" w:rsidRDefault="00C2687F" w:rsidP="00C2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2687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2687F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C2687F" w:rsidRPr="00C2687F" w:rsidRDefault="00C2687F" w:rsidP="00C2687F">
      <w:pPr>
        <w:spacing w:after="0" w:line="240" w:lineRule="auto"/>
        <w:rPr>
          <w:rFonts w:ascii="Times New Roman" w:hAnsi="Times New Roman" w:cs="Times New Roman"/>
          <w:bCs/>
        </w:rPr>
      </w:pPr>
      <w:r w:rsidRPr="00C2687F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Pr="00C2687F">
        <w:rPr>
          <w:rFonts w:ascii="Times New Roman" w:hAnsi="Times New Roman" w:cs="Times New Roman"/>
          <w:bCs/>
        </w:rPr>
        <w:t xml:space="preserve"> </w:t>
      </w:r>
    </w:p>
    <w:p w:rsidR="00C2687F" w:rsidRPr="00C2687F" w:rsidRDefault="00C2687F" w:rsidP="00C26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87F">
        <w:rPr>
          <w:rFonts w:ascii="Times New Roman" w:hAnsi="Times New Roman" w:cs="Times New Roman"/>
          <w:bCs/>
        </w:rPr>
        <w:t>-</w:t>
      </w:r>
      <w:r w:rsidRPr="00C2687F">
        <w:rPr>
          <w:rFonts w:ascii="Times New Roman" w:hAnsi="Times New Roman" w:cs="Times New Roman"/>
          <w:bCs/>
          <w:sz w:val="28"/>
          <w:szCs w:val="28"/>
        </w:rPr>
        <w:t>эксплуатации</w:t>
      </w:r>
      <w:r w:rsidRPr="00C2687F">
        <w:rPr>
          <w:rFonts w:ascii="Times New Roman" w:hAnsi="Times New Roman" w:cs="Times New Roman"/>
          <w:sz w:val="28"/>
          <w:szCs w:val="28"/>
        </w:rPr>
        <w:t xml:space="preserve"> </w:t>
      </w:r>
      <w:r w:rsidRPr="00C2687F">
        <w:rPr>
          <w:rFonts w:ascii="Times New Roman" w:hAnsi="Times New Roman" w:cs="Times New Roman"/>
          <w:bCs/>
          <w:sz w:val="28"/>
          <w:szCs w:val="28"/>
        </w:rPr>
        <w:t>контрольно-кассовой техники (ККТ) и обслуживания покупателей;</w:t>
      </w:r>
    </w:p>
    <w:p w:rsidR="00C2687F" w:rsidRPr="00C2687F" w:rsidRDefault="00C2687F" w:rsidP="00C26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t>- осуществлять подготовку ККТ различных видов;</w:t>
      </w:r>
    </w:p>
    <w:p w:rsidR="00C2687F" w:rsidRPr="00C2687F" w:rsidRDefault="00C2687F" w:rsidP="00C26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t xml:space="preserve">- работать на ККТ различных видов: автономных, пассивных системных,   активных системных (компьютеризированных кассовых машинах – </w:t>
      </w:r>
      <w:r w:rsidRPr="00C2687F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Pr="00C2687F">
        <w:rPr>
          <w:rFonts w:ascii="Times New Roman" w:hAnsi="Times New Roman" w:cs="Times New Roman"/>
          <w:sz w:val="28"/>
          <w:szCs w:val="28"/>
        </w:rPr>
        <w:t xml:space="preserve"> терминалах), фискальных регистраторах;</w:t>
      </w:r>
    </w:p>
    <w:p w:rsidR="00C2687F" w:rsidRPr="00C2687F" w:rsidRDefault="00C2687F" w:rsidP="00C26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t>- устранять мелкие неисправности при работе на ККТ;</w:t>
      </w:r>
    </w:p>
    <w:p w:rsidR="00C2687F" w:rsidRPr="00C2687F" w:rsidRDefault="00C2687F" w:rsidP="00C26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t>- распознавать платежеспособность государственных денежных знаков;</w:t>
      </w:r>
    </w:p>
    <w:p w:rsidR="00C2687F" w:rsidRPr="00C2687F" w:rsidRDefault="00C2687F" w:rsidP="00C26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t>- осуществлять заключительные операции при работе на ККТ;</w:t>
      </w:r>
    </w:p>
    <w:p w:rsidR="00C2687F" w:rsidRPr="00C2687F" w:rsidRDefault="00C2687F" w:rsidP="00C26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t>- оформлять документы по кассовым операциям;</w:t>
      </w:r>
    </w:p>
    <w:p w:rsidR="00C2687F" w:rsidRPr="00C2687F" w:rsidRDefault="00C2687F" w:rsidP="00C2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t>- соблюдать правила техники безопасности</w:t>
      </w:r>
    </w:p>
    <w:p w:rsidR="00C2687F" w:rsidRPr="00C2687F" w:rsidRDefault="00C2687F" w:rsidP="00C26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7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2687F" w:rsidRPr="00C2687F" w:rsidRDefault="00C2687F" w:rsidP="00C26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t>- осуществлять подготовку ККТ различных видов;</w:t>
      </w:r>
    </w:p>
    <w:p w:rsidR="00C2687F" w:rsidRPr="00C2687F" w:rsidRDefault="00C2687F" w:rsidP="00C26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t xml:space="preserve">- работать на ККТ различных видов: автономных, пассивных системных, активных системных (компьютеризированных кассовых машинах – </w:t>
      </w:r>
      <w:r w:rsidRPr="00C2687F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Pr="00C2687F">
        <w:rPr>
          <w:rFonts w:ascii="Times New Roman" w:hAnsi="Times New Roman" w:cs="Times New Roman"/>
          <w:sz w:val="28"/>
          <w:szCs w:val="28"/>
        </w:rPr>
        <w:t xml:space="preserve"> терминалах), фискальных регистраторах;</w:t>
      </w:r>
    </w:p>
    <w:p w:rsidR="00C2687F" w:rsidRPr="00C2687F" w:rsidRDefault="00C2687F" w:rsidP="00C26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t>- устранять мелкие неисправности при работе на ККТ;</w:t>
      </w:r>
    </w:p>
    <w:p w:rsidR="00C2687F" w:rsidRPr="00C2687F" w:rsidRDefault="00C2687F" w:rsidP="00C26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t>- распознавать платежеспособность государственных денежных знаков;</w:t>
      </w:r>
    </w:p>
    <w:p w:rsidR="00C2687F" w:rsidRPr="00C2687F" w:rsidRDefault="00C2687F" w:rsidP="00C26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t>- осуществлять заключительные операции при работе на ККТ;</w:t>
      </w:r>
    </w:p>
    <w:p w:rsidR="00C2687F" w:rsidRPr="00C2687F" w:rsidRDefault="00C2687F" w:rsidP="00C26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t>- оформлять документы по кассовым операциям;</w:t>
      </w:r>
    </w:p>
    <w:p w:rsidR="00C2687F" w:rsidRPr="00C2687F" w:rsidRDefault="00C2687F" w:rsidP="00C2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t>- соблюдать правила техники безопасности</w:t>
      </w:r>
    </w:p>
    <w:p w:rsidR="00C2687F" w:rsidRPr="00C2687F" w:rsidRDefault="00C2687F" w:rsidP="00C26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87F">
        <w:rPr>
          <w:rFonts w:ascii="Times New Roman" w:hAnsi="Times New Roman" w:cs="Times New Roman"/>
          <w:b/>
          <w:sz w:val="28"/>
          <w:szCs w:val="28"/>
        </w:rPr>
        <w:t>знать</w:t>
      </w:r>
      <w:r w:rsidRPr="00C2687F">
        <w:rPr>
          <w:rFonts w:ascii="Times New Roman" w:hAnsi="Times New Roman" w:cs="Times New Roman"/>
          <w:i/>
          <w:sz w:val="28"/>
          <w:szCs w:val="28"/>
        </w:rPr>
        <w:t>:</w:t>
      </w:r>
      <w:r w:rsidRPr="00C2687F">
        <w:rPr>
          <w:rFonts w:ascii="Times New Roman" w:hAnsi="Times New Roman" w:cs="Times New Roman"/>
        </w:rPr>
        <w:t xml:space="preserve"> </w:t>
      </w:r>
    </w:p>
    <w:p w:rsidR="00C2687F" w:rsidRPr="00C2687F" w:rsidRDefault="00C2687F" w:rsidP="00C26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t>- документы, регламентирующие применение ККТ;</w:t>
      </w:r>
    </w:p>
    <w:p w:rsidR="00C2687F" w:rsidRPr="00C2687F" w:rsidRDefault="00C2687F" w:rsidP="00C26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t>- правила расчетов и обслуживания покупателей;</w:t>
      </w:r>
    </w:p>
    <w:p w:rsidR="00C2687F" w:rsidRPr="00C2687F" w:rsidRDefault="00C2687F" w:rsidP="00C26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t>- типовые правила обслуживания эксплуатации ККТ и правила регистрации;</w:t>
      </w:r>
    </w:p>
    <w:p w:rsidR="00C2687F" w:rsidRPr="00C2687F" w:rsidRDefault="00C2687F" w:rsidP="00C26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t>- классификацию устройства ККТ;</w:t>
      </w:r>
    </w:p>
    <w:p w:rsidR="00C2687F" w:rsidRPr="00C2687F" w:rsidRDefault="00C2687F" w:rsidP="00C26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lastRenderedPageBreak/>
        <w:t>- основные режимы ККТ;</w:t>
      </w:r>
    </w:p>
    <w:p w:rsidR="00C2687F" w:rsidRPr="00C2687F" w:rsidRDefault="00C2687F" w:rsidP="00C26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t>- особенности технического обслуживания ККТ;</w:t>
      </w:r>
    </w:p>
    <w:p w:rsidR="00C2687F" w:rsidRPr="00C2687F" w:rsidRDefault="00C2687F" w:rsidP="00C26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t>- 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</w:r>
    </w:p>
    <w:p w:rsidR="00C2687F" w:rsidRPr="00C2687F" w:rsidRDefault="00C2687F" w:rsidP="00C268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t>- правила оформления документов по кассовым операциям</w:t>
      </w:r>
    </w:p>
    <w:p w:rsidR="00C2687F" w:rsidRPr="00C2687F" w:rsidRDefault="00C2687F" w:rsidP="00C2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87F">
        <w:rPr>
          <w:rFonts w:ascii="Times New Roman" w:hAnsi="Times New Roman" w:cs="Times New Roman"/>
          <w:b/>
          <w:sz w:val="28"/>
          <w:szCs w:val="28"/>
        </w:rPr>
        <w:t>3 Рекомендуемое количество часов на освоение программы профессионального модуля:</w:t>
      </w:r>
    </w:p>
    <w:p w:rsidR="00C2687F" w:rsidRDefault="00C2687F" w:rsidP="00C2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2687F">
        <w:rPr>
          <w:rFonts w:ascii="Times New Roman" w:hAnsi="Times New Roman" w:cs="Times New Roman"/>
          <w:b/>
          <w:sz w:val="28"/>
          <w:szCs w:val="28"/>
        </w:rPr>
        <w:t xml:space="preserve">576 </w:t>
      </w:r>
      <w:r w:rsidRPr="00C2687F">
        <w:rPr>
          <w:rFonts w:ascii="Times New Roman" w:hAnsi="Times New Roman" w:cs="Times New Roman"/>
          <w:sz w:val="28"/>
          <w:szCs w:val="28"/>
        </w:rPr>
        <w:t xml:space="preserve">часов, </w:t>
      </w:r>
    </w:p>
    <w:p w:rsidR="00C2687F" w:rsidRPr="00C2687F" w:rsidRDefault="00C2687F" w:rsidP="00C2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t>в том числе:</w:t>
      </w:r>
    </w:p>
    <w:p w:rsidR="00C2687F" w:rsidRDefault="00C2687F" w:rsidP="00C2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C2687F">
        <w:rPr>
          <w:rFonts w:ascii="Times New Roman" w:hAnsi="Times New Roman" w:cs="Times New Roman"/>
          <w:b/>
          <w:sz w:val="28"/>
          <w:szCs w:val="28"/>
        </w:rPr>
        <w:t>144</w:t>
      </w:r>
      <w:r w:rsidRPr="00C2687F">
        <w:rPr>
          <w:rFonts w:ascii="Times New Roman" w:hAnsi="Times New Roman" w:cs="Times New Roman"/>
          <w:sz w:val="28"/>
          <w:szCs w:val="28"/>
        </w:rPr>
        <w:t xml:space="preserve"> часа, </w:t>
      </w:r>
    </w:p>
    <w:p w:rsidR="00C2687F" w:rsidRPr="00C2687F" w:rsidRDefault="00C2687F" w:rsidP="00C2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t>включая:</w:t>
      </w:r>
    </w:p>
    <w:p w:rsidR="00C2687F" w:rsidRPr="00C2687F" w:rsidRDefault="00C2687F" w:rsidP="00C2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C2687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26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2687F">
        <w:rPr>
          <w:rFonts w:ascii="Times New Roman" w:hAnsi="Times New Roman" w:cs="Times New Roman"/>
          <w:b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87F">
        <w:rPr>
          <w:rFonts w:ascii="Times New Roman" w:hAnsi="Times New Roman" w:cs="Times New Roman"/>
          <w:sz w:val="28"/>
          <w:szCs w:val="28"/>
        </w:rPr>
        <w:t>часов;</w:t>
      </w:r>
    </w:p>
    <w:p w:rsidR="00C2687F" w:rsidRPr="00C2687F" w:rsidRDefault="00C2687F" w:rsidP="00C2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C2687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2687F">
        <w:rPr>
          <w:rFonts w:ascii="Times New Roman" w:hAnsi="Times New Roman" w:cs="Times New Roman"/>
          <w:sz w:val="28"/>
          <w:szCs w:val="28"/>
        </w:rPr>
        <w:t xml:space="preserve"> </w:t>
      </w:r>
      <w:r w:rsidR="00433567">
        <w:rPr>
          <w:rFonts w:ascii="Times New Roman" w:hAnsi="Times New Roman" w:cs="Times New Roman"/>
          <w:sz w:val="28"/>
          <w:szCs w:val="28"/>
        </w:rPr>
        <w:t xml:space="preserve">- </w:t>
      </w:r>
      <w:r w:rsidRPr="00433567">
        <w:rPr>
          <w:rFonts w:ascii="Times New Roman" w:hAnsi="Times New Roman" w:cs="Times New Roman"/>
          <w:b/>
          <w:sz w:val="28"/>
          <w:szCs w:val="28"/>
        </w:rPr>
        <w:t>46</w:t>
      </w:r>
      <w:r w:rsidRPr="00C2687F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2687F" w:rsidRDefault="00C2687F" w:rsidP="00C2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</w:t>
      </w:r>
      <w:r w:rsidR="00433567">
        <w:rPr>
          <w:rFonts w:ascii="Times New Roman" w:hAnsi="Times New Roman" w:cs="Times New Roman"/>
          <w:sz w:val="28"/>
          <w:szCs w:val="28"/>
        </w:rPr>
        <w:t>–</w:t>
      </w:r>
      <w:r w:rsidR="00433567" w:rsidRPr="00433567">
        <w:rPr>
          <w:rFonts w:ascii="Times New Roman" w:hAnsi="Times New Roman" w:cs="Times New Roman"/>
          <w:b/>
          <w:sz w:val="28"/>
          <w:szCs w:val="28"/>
        </w:rPr>
        <w:t xml:space="preserve"> 432</w:t>
      </w:r>
      <w:r w:rsidR="00433567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2687F" w:rsidRPr="006C25C3" w:rsidRDefault="00C2687F" w:rsidP="00C26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C25C3">
        <w:rPr>
          <w:rFonts w:ascii="Times New Roman" w:hAnsi="Times New Roman" w:cs="Times New Roman"/>
          <w:b/>
          <w:sz w:val="28"/>
          <w:szCs w:val="28"/>
        </w:rPr>
        <w:t>. Формы контроля</w:t>
      </w:r>
      <w:r w:rsidR="00433567">
        <w:rPr>
          <w:rFonts w:ascii="Times New Roman" w:hAnsi="Times New Roman" w:cs="Times New Roman"/>
          <w:b/>
          <w:sz w:val="28"/>
          <w:szCs w:val="28"/>
        </w:rPr>
        <w:t>:</w:t>
      </w:r>
    </w:p>
    <w:p w:rsidR="00C2687F" w:rsidRPr="001F5677" w:rsidRDefault="00C2687F" w:rsidP="00C268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5677">
        <w:rPr>
          <w:rFonts w:ascii="Times New Roman" w:hAnsi="Times New Roman" w:cs="Times New Roman"/>
          <w:sz w:val="28"/>
          <w:szCs w:val="28"/>
        </w:rPr>
        <w:t>Промежуточная аттестация проводится в виде комплексного экзамена</w:t>
      </w:r>
      <w:r w:rsidRPr="001F56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687F" w:rsidRPr="006C25C3" w:rsidRDefault="00C2687F" w:rsidP="00C268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Составители</w:t>
      </w:r>
      <w:r w:rsidRPr="006C25C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433567">
        <w:rPr>
          <w:rFonts w:ascii="Times New Roman" w:hAnsi="Times New Roman" w:cs="Times New Roman"/>
          <w:b/>
          <w:sz w:val="28"/>
          <w:szCs w:val="28"/>
        </w:rPr>
        <w:t>:</w:t>
      </w:r>
    </w:p>
    <w:p w:rsidR="00C2687F" w:rsidRDefault="00C2687F" w:rsidP="00C2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3165">
        <w:rPr>
          <w:rFonts w:ascii="Times New Roman" w:hAnsi="Times New Roman" w:cs="Times New Roman"/>
          <w:sz w:val="28"/>
          <w:szCs w:val="28"/>
        </w:rPr>
        <w:t>Емельянова Светлана Алексеевна, преподаватель дисциплин профессионального</w:t>
      </w:r>
    </w:p>
    <w:p w:rsidR="00C2687F" w:rsidRDefault="00C2687F" w:rsidP="00C26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165">
        <w:rPr>
          <w:rFonts w:ascii="Times New Roman" w:hAnsi="Times New Roman" w:cs="Times New Roman"/>
          <w:sz w:val="28"/>
          <w:szCs w:val="28"/>
        </w:rPr>
        <w:t>цикла, высшая квалификационная категория</w:t>
      </w:r>
      <w:r w:rsidRPr="00C26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87F" w:rsidRPr="00C2687F" w:rsidRDefault="00C2687F" w:rsidP="00C26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C2687F">
        <w:rPr>
          <w:rFonts w:ascii="Times New Roman" w:hAnsi="Times New Roman" w:cs="Times New Roman"/>
          <w:sz w:val="28"/>
          <w:szCs w:val="28"/>
        </w:rPr>
        <w:t>Сайгафарова</w:t>
      </w:r>
      <w:proofErr w:type="spellEnd"/>
      <w:r w:rsidRPr="00C2687F">
        <w:rPr>
          <w:rFonts w:ascii="Times New Roman" w:hAnsi="Times New Roman" w:cs="Times New Roman"/>
          <w:sz w:val="28"/>
          <w:szCs w:val="28"/>
        </w:rPr>
        <w:t xml:space="preserve"> Наталья Владимировна, преподаватель профессиональных дисциплин,  высшая квалификационная категория</w:t>
      </w:r>
    </w:p>
    <w:p w:rsidR="00C2687F" w:rsidRPr="00C2687F" w:rsidRDefault="00C2687F" w:rsidP="00C26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687F">
        <w:rPr>
          <w:rFonts w:ascii="Times New Roman" w:hAnsi="Times New Roman" w:cs="Times New Roman"/>
          <w:sz w:val="28"/>
          <w:szCs w:val="28"/>
        </w:rPr>
        <w:t xml:space="preserve">Шульга Надежда Евгеньевна,  преподаватель профессиональных дисциплин, высшая квалификационная категория  </w:t>
      </w:r>
    </w:p>
    <w:p w:rsidR="001F5677" w:rsidRPr="00C2687F" w:rsidRDefault="001F5677" w:rsidP="00C26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F5677" w:rsidRPr="00C2687F" w:rsidSect="004E3165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59"/>
        </w:tabs>
        <w:ind w:left="1559" w:hanging="567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  <w:b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5B63911"/>
    <w:multiLevelType w:val="hybridMultilevel"/>
    <w:tmpl w:val="7F5201FE"/>
    <w:lvl w:ilvl="0" w:tplc="D5EE8F64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E4456"/>
    <w:multiLevelType w:val="multilevel"/>
    <w:tmpl w:val="0C522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12684464"/>
    <w:multiLevelType w:val="multilevel"/>
    <w:tmpl w:val="E74E2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7">
    <w:nsid w:val="196A1D4C"/>
    <w:multiLevelType w:val="hybridMultilevel"/>
    <w:tmpl w:val="3C60AA64"/>
    <w:lvl w:ilvl="0" w:tplc="643CEC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312AEF"/>
    <w:multiLevelType w:val="hybridMultilevel"/>
    <w:tmpl w:val="33580AEA"/>
    <w:lvl w:ilvl="0" w:tplc="2C58BC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A6EFA"/>
    <w:multiLevelType w:val="hybridMultilevel"/>
    <w:tmpl w:val="97869982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885303"/>
    <w:multiLevelType w:val="hybridMultilevel"/>
    <w:tmpl w:val="D21E68DE"/>
    <w:lvl w:ilvl="0" w:tplc="D5EE8F64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4404A"/>
    <w:multiLevelType w:val="multilevel"/>
    <w:tmpl w:val="0C0EC8D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4FE372B6"/>
    <w:multiLevelType w:val="hybridMultilevel"/>
    <w:tmpl w:val="12C8E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97C00"/>
    <w:multiLevelType w:val="hybridMultilevel"/>
    <w:tmpl w:val="ADDEA204"/>
    <w:lvl w:ilvl="0" w:tplc="D5EE8F64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ADF6607"/>
    <w:multiLevelType w:val="hybridMultilevel"/>
    <w:tmpl w:val="46746718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3CF35A4"/>
    <w:multiLevelType w:val="hybridMultilevel"/>
    <w:tmpl w:val="30E8C3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F7E50"/>
    <w:multiLevelType w:val="hybridMultilevel"/>
    <w:tmpl w:val="422C0B78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7E2B17C2"/>
    <w:multiLevelType w:val="hybridMultilevel"/>
    <w:tmpl w:val="69DCBF5C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1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7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0CB"/>
    <w:rsid w:val="00082C91"/>
    <w:rsid w:val="00183BE9"/>
    <w:rsid w:val="001F5677"/>
    <w:rsid w:val="002308B1"/>
    <w:rsid w:val="00400B83"/>
    <w:rsid w:val="00433567"/>
    <w:rsid w:val="00446BB8"/>
    <w:rsid w:val="004514DB"/>
    <w:rsid w:val="004A2782"/>
    <w:rsid w:val="004E3165"/>
    <w:rsid w:val="004E323E"/>
    <w:rsid w:val="005004D9"/>
    <w:rsid w:val="005318C8"/>
    <w:rsid w:val="00695A89"/>
    <w:rsid w:val="006C25C3"/>
    <w:rsid w:val="007F1449"/>
    <w:rsid w:val="00810990"/>
    <w:rsid w:val="00815B76"/>
    <w:rsid w:val="008B72F3"/>
    <w:rsid w:val="008E24F9"/>
    <w:rsid w:val="008F08A7"/>
    <w:rsid w:val="00915837"/>
    <w:rsid w:val="0093219A"/>
    <w:rsid w:val="00A536BD"/>
    <w:rsid w:val="00A85699"/>
    <w:rsid w:val="00C2687F"/>
    <w:rsid w:val="00CB0FFD"/>
    <w:rsid w:val="00CD72AC"/>
    <w:rsid w:val="00CE7E93"/>
    <w:rsid w:val="00D12E02"/>
    <w:rsid w:val="00DC2141"/>
    <w:rsid w:val="00DE10E1"/>
    <w:rsid w:val="00E470CB"/>
    <w:rsid w:val="00FB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E470C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08B1"/>
    <w:pPr>
      <w:ind w:left="720"/>
      <w:contextualSpacing/>
    </w:pPr>
  </w:style>
  <w:style w:type="paragraph" w:styleId="a6">
    <w:name w:val="Body Text Indent"/>
    <w:aliases w:val="текст,Основной текст 1,Основной текст 1 Знак Знак Знак,Основной текст 1 Знак"/>
    <w:basedOn w:val="a"/>
    <w:link w:val="a7"/>
    <w:rsid w:val="002308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6"/>
    <w:rsid w:val="002308B1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2308B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">
    <w:name w:val="List 2"/>
    <w:basedOn w:val="a"/>
    <w:rsid w:val="00C2687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3548</Words>
  <Characters>20228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23</cp:revision>
  <dcterms:created xsi:type="dcterms:W3CDTF">2015-12-09T07:35:00Z</dcterms:created>
  <dcterms:modified xsi:type="dcterms:W3CDTF">2015-12-10T10:51:00Z</dcterms:modified>
</cp:coreProperties>
</file>